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BA1F" w14:textId="77777777" w:rsidR="00F9511E" w:rsidRPr="00F4037F" w:rsidRDefault="00F9511E" w:rsidP="00F9511E">
      <w:pPr>
        <w:tabs>
          <w:tab w:val="left" w:pos="5724"/>
          <w:tab w:val="left" w:pos="9639"/>
        </w:tabs>
        <w:ind w:right="-2"/>
        <w:rPr>
          <w:rFonts w:ascii="Arial" w:eastAsia="Times New Roman" w:hAnsi="Arial" w:cs="Arial"/>
          <w:b/>
        </w:rPr>
      </w:pPr>
    </w:p>
    <w:p w14:paraId="3B881FA3" w14:textId="77777777" w:rsidR="00581962" w:rsidRPr="00F4037F" w:rsidRDefault="00581962" w:rsidP="005819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37F">
        <w:rPr>
          <w:rFonts w:ascii="Arial" w:eastAsia="Times New Roman" w:hAnsi="Arial" w:cs="Arial"/>
          <w:b/>
          <w:sz w:val="32"/>
          <w:szCs w:val="32"/>
        </w:rPr>
        <w:t>SCHEDA TECNICA</w:t>
      </w:r>
    </w:p>
    <w:p w14:paraId="70328B06" w14:textId="77777777" w:rsidR="00CC410F" w:rsidRPr="00F4037F" w:rsidRDefault="00CC410F" w:rsidP="005819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37F">
        <w:rPr>
          <w:rFonts w:ascii="Arial" w:eastAsia="Times New Roman" w:hAnsi="Arial" w:cs="Arial"/>
          <w:b/>
          <w:sz w:val="32"/>
          <w:szCs w:val="32"/>
        </w:rPr>
        <w:t xml:space="preserve">Progetti di </w:t>
      </w:r>
      <w:r w:rsidR="00AA5586">
        <w:rPr>
          <w:rFonts w:ascii="Arial" w:eastAsia="Times New Roman" w:hAnsi="Arial" w:cs="Arial"/>
          <w:b/>
          <w:sz w:val="32"/>
          <w:szCs w:val="32"/>
        </w:rPr>
        <w:t>Avviamento</w:t>
      </w:r>
    </w:p>
    <w:p w14:paraId="5E0C6B13" w14:textId="77777777" w:rsidR="00AA5586" w:rsidRPr="00AA5586" w:rsidRDefault="00AA5586" w:rsidP="00E52808">
      <w:pPr>
        <w:pStyle w:val="Sommario1"/>
      </w:pPr>
    </w:p>
    <w:p w14:paraId="1D74A886" w14:textId="77777777" w:rsidR="00AA5586" w:rsidRPr="00E52808" w:rsidRDefault="00AA5586" w:rsidP="00E52808">
      <w:pPr>
        <w:pStyle w:val="Sommario1"/>
        <w:rPr>
          <w:b/>
        </w:rPr>
      </w:pPr>
      <w:r w:rsidRPr="00E52808">
        <w:rPr>
          <w:b/>
        </w:rPr>
        <w:t>INDICE</w:t>
      </w:r>
    </w:p>
    <w:p w14:paraId="1F71D062" w14:textId="15222982" w:rsidR="00E52808" w:rsidRPr="00E52808" w:rsidRDefault="00AA5586">
      <w:pPr>
        <w:pStyle w:val="Sommario1"/>
        <w:rPr>
          <w:rFonts w:eastAsiaTheme="minorEastAsia"/>
          <w:b/>
          <w:bCs w:val="0"/>
          <w:iCs w:val="0"/>
          <w:noProof/>
          <w:kern w:val="0"/>
          <w:sz w:val="22"/>
          <w:szCs w:val="22"/>
          <w:lang w:eastAsia="it-IT" w:bidi="ar-SA"/>
          <w14:ligatures w14:val="none"/>
        </w:rPr>
      </w:pPr>
      <w:r w:rsidRPr="00E52808">
        <w:fldChar w:fldCharType="begin"/>
      </w:r>
      <w:r w:rsidRPr="00E52808">
        <w:instrText xml:space="preserve"> TOC \o "1-5" \h \z \u </w:instrText>
      </w:r>
      <w:r w:rsidRPr="00E52808">
        <w:fldChar w:fldCharType="separate"/>
      </w:r>
      <w:hyperlink w:anchor="_Toc90461694" w:history="1">
        <w:r w:rsidR="00D30DB0">
          <w:rPr>
            <w:rStyle w:val="Collegamentoipertestuale"/>
            <w:b/>
            <w:noProof/>
          </w:rPr>
          <w:t>CAPO</w:t>
        </w:r>
        <w:r w:rsidR="00E52808" w:rsidRPr="00E52808">
          <w:rPr>
            <w:rStyle w:val="Collegamentoipertestuale"/>
            <w:b/>
            <w:noProof/>
          </w:rPr>
          <w:t xml:space="preserve"> I: QUALITA' DELLA PROPOSTA PROGETTUALE</w:t>
        </w:r>
        <w:r w:rsidR="00E52808" w:rsidRPr="00E52808">
          <w:rPr>
            <w:b/>
            <w:noProof/>
            <w:webHidden/>
          </w:rPr>
          <w:tab/>
        </w:r>
        <w:r w:rsidR="00E52808" w:rsidRPr="00E52808">
          <w:rPr>
            <w:b/>
            <w:noProof/>
            <w:webHidden/>
          </w:rPr>
          <w:fldChar w:fldCharType="begin"/>
        </w:r>
        <w:r w:rsidR="00E52808" w:rsidRPr="00E52808">
          <w:rPr>
            <w:b/>
            <w:noProof/>
            <w:webHidden/>
          </w:rPr>
          <w:instrText xml:space="preserve"> PAGEREF _Toc90461694 \h </w:instrText>
        </w:r>
        <w:r w:rsidR="00E52808" w:rsidRPr="00E52808">
          <w:rPr>
            <w:b/>
            <w:noProof/>
            <w:webHidden/>
          </w:rPr>
        </w:r>
        <w:r w:rsidR="00E52808" w:rsidRPr="00E52808">
          <w:rPr>
            <w:b/>
            <w:noProof/>
            <w:webHidden/>
          </w:rPr>
          <w:fldChar w:fldCharType="separate"/>
        </w:r>
        <w:r w:rsidR="005241A5">
          <w:rPr>
            <w:b/>
            <w:noProof/>
            <w:webHidden/>
          </w:rPr>
          <w:t>2</w:t>
        </w:r>
        <w:r w:rsidR="00E52808" w:rsidRPr="00E52808">
          <w:rPr>
            <w:b/>
            <w:noProof/>
            <w:webHidden/>
          </w:rPr>
          <w:fldChar w:fldCharType="end"/>
        </w:r>
      </w:hyperlink>
    </w:p>
    <w:p w14:paraId="6C53FFD0" w14:textId="734B41EA" w:rsidR="00E52808" w:rsidRPr="00E52808" w:rsidRDefault="00C604AD">
      <w:pPr>
        <w:pStyle w:val="Sommario1"/>
        <w:rPr>
          <w:rFonts w:eastAsiaTheme="minorEastAsia"/>
          <w:b/>
          <w:bCs w:val="0"/>
          <w:iCs w:val="0"/>
          <w:noProof/>
          <w:kern w:val="0"/>
          <w:sz w:val="22"/>
          <w:szCs w:val="22"/>
          <w:lang w:eastAsia="it-IT" w:bidi="ar-SA"/>
          <w14:ligatures w14:val="none"/>
        </w:rPr>
      </w:pPr>
      <w:hyperlink w:anchor="_Toc90461695" w:history="1">
        <w:r w:rsidR="00D30DB0">
          <w:rPr>
            <w:rStyle w:val="Collegamentoipertestuale"/>
            <w:b/>
            <w:noProof/>
          </w:rPr>
          <w:t>CAPO</w:t>
        </w:r>
        <w:r w:rsidR="00E52808" w:rsidRPr="00E52808">
          <w:rPr>
            <w:rStyle w:val="Collegamentoipertestuale"/>
            <w:b/>
            <w:noProof/>
          </w:rPr>
          <w:t xml:space="preserve"> II: COERENZA CON LE FINALITA DEL PROGETTO PILOTA</w:t>
        </w:r>
        <w:r w:rsidR="00E52808" w:rsidRPr="00E52808">
          <w:rPr>
            <w:b/>
            <w:noProof/>
            <w:webHidden/>
          </w:rPr>
          <w:tab/>
        </w:r>
        <w:r w:rsidR="00E52808" w:rsidRPr="00E52808">
          <w:rPr>
            <w:b/>
            <w:noProof/>
            <w:webHidden/>
          </w:rPr>
          <w:fldChar w:fldCharType="begin"/>
        </w:r>
        <w:r w:rsidR="00E52808" w:rsidRPr="00E52808">
          <w:rPr>
            <w:b/>
            <w:noProof/>
            <w:webHidden/>
          </w:rPr>
          <w:instrText xml:space="preserve"> PAGEREF _Toc90461695 \h </w:instrText>
        </w:r>
        <w:r w:rsidR="00E52808" w:rsidRPr="00E52808">
          <w:rPr>
            <w:b/>
            <w:noProof/>
            <w:webHidden/>
          </w:rPr>
        </w:r>
        <w:r w:rsidR="00E52808" w:rsidRPr="00E52808">
          <w:rPr>
            <w:b/>
            <w:noProof/>
            <w:webHidden/>
          </w:rPr>
          <w:fldChar w:fldCharType="separate"/>
        </w:r>
        <w:r w:rsidR="005241A5">
          <w:rPr>
            <w:b/>
            <w:noProof/>
            <w:webHidden/>
          </w:rPr>
          <w:t>6</w:t>
        </w:r>
        <w:r w:rsidR="00E52808" w:rsidRPr="00E52808">
          <w:rPr>
            <w:b/>
            <w:noProof/>
            <w:webHidden/>
          </w:rPr>
          <w:fldChar w:fldCharType="end"/>
        </w:r>
      </w:hyperlink>
    </w:p>
    <w:p w14:paraId="6D89C1F3" w14:textId="2FEAF8F9" w:rsidR="00E52808" w:rsidRPr="00E52808" w:rsidRDefault="00C604AD">
      <w:pPr>
        <w:pStyle w:val="Sommario1"/>
        <w:rPr>
          <w:rFonts w:eastAsiaTheme="minorEastAsia"/>
          <w:bCs w:val="0"/>
          <w:iCs w:val="0"/>
          <w:noProof/>
          <w:kern w:val="0"/>
          <w:sz w:val="22"/>
          <w:szCs w:val="22"/>
          <w:lang w:eastAsia="it-IT" w:bidi="ar-SA"/>
          <w14:ligatures w14:val="none"/>
        </w:rPr>
      </w:pPr>
      <w:hyperlink w:anchor="_Toc90461696" w:history="1">
        <w:r w:rsidR="00D30DB0">
          <w:rPr>
            <w:rStyle w:val="Collegamentoipertestuale"/>
            <w:b/>
            <w:noProof/>
          </w:rPr>
          <w:t>CAPO</w:t>
        </w:r>
        <w:r w:rsidR="00E52808" w:rsidRPr="00E52808">
          <w:rPr>
            <w:rStyle w:val="Collegamentoipertestuale"/>
            <w:b/>
            <w:noProof/>
          </w:rPr>
          <w:t xml:space="preserve"> III CONTRIBUZIONE ALL'EFFICACIA DEL PROGETTO PILOTA</w:t>
        </w:r>
        <w:r w:rsidR="00E52808" w:rsidRPr="00E52808">
          <w:rPr>
            <w:b/>
            <w:noProof/>
            <w:webHidden/>
          </w:rPr>
          <w:tab/>
        </w:r>
        <w:r w:rsidR="00E52808" w:rsidRPr="00E52808">
          <w:rPr>
            <w:b/>
            <w:noProof/>
            <w:webHidden/>
          </w:rPr>
          <w:fldChar w:fldCharType="begin"/>
        </w:r>
        <w:r w:rsidR="00E52808" w:rsidRPr="00E52808">
          <w:rPr>
            <w:b/>
            <w:noProof/>
            <w:webHidden/>
          </w:rPr>
          <w:instrText xml:space="preserve"> PAGEREF _Toc90461696 \h </w:instrText>
        </w:r>
        <w:r w:rsidR="00E52808" w:rsidRPr="00E52808">
          <w:rPr>
            <w:b/>
            <w:noProof/>
            <w:webHidden/>
          </w:rPr>
        </w:r>
        <w:r w:rsidR="00E52808" w:rsidRPr="00E52808">
          <w:rPr>
            <w:b/>
            <w:noProof/>
            <w:webHidden/>
          </w:rPr>
          <w:fldChar w:fldCharType="separate"/>
        </w:r>
        <w:r w:rsidR="005241A5">
          <w:rPr>
            <w:b/>
            <w:noProof/>
            <w:webHidden/>
          </w:rPr>
          <w:t>6</w:t>
        </w:r>
        <w:r w:rsidR="00E52808" w:rsidRPr="00E52808">
          <w:rPr>
            <w:b/>
            <w:noProof/>
            <w:webHidden/>
          </w:rPr>
          <w:fldChar w:fldCharType="end"/>
        </w:r>
      </w:hyperlink>
    </w:p>
    <w:p w14:paraId="58E27CFD" w14:textId="0BE93467" w:rsidR="00E52808" w:rsidRPr="00E52808" w:rsidRDefault="00C604AD">
      <w:pPr>
        <w:pStyle w:val="Sommario4"/>
        <w:tabs>
          <w:tab w:val="right" w:leader="dot" w:pos="9628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it-IT" w:bidi="ar-SA"/>
        </w:rPr>
      </w:pPr>
      <w:hyperlink w:anchor="_Toc90461697" w:history="1">
        <w:r w:rsidR="00E52808" w:rsidRPr="00E52808">
          <w:rPr>
            <w:rStyle w:val="Collegamentoipertestuale"/>
            <w:rFonts w:ascii="Arial" w:hAnsi="Arial" w:cs="Arial"/>
            <w:noProof/>
            <w:lang w:val="x-none"/>
          </w:rPr>
          <w:t>III</w:t>
        </w:r>
        <w:r w:rsidR="00E52808" w:rsidRPr="00E52808">
          <w:rPr>
            <w:rStyle w:val="Collegamentoipertestuale"/>
            <w:rFonts w:ascii="Arial" w:hAnsi="Arial" w:cs="Arial"/>
            <w:noProof/>
          </w:rPr>
          <w:t xml:space="preserve"> </w:t>
        </w:r>
        <w:r w:rsidR="00E52808" w:rsidRPr="00E52808">
          <w:rPr>
            <w:rStyle w:val="Collegamentoipertestuale"/>
            <w:rFonts w:ascii="Arial" w:hAnsi="Arial" w:cs="Arial"/>
            <w:noProof/>
            <w:lang w:val="x-none"/>
          </w:rPr>
          <w:t xml:space="preserve">A </w:t>
        </w:r>
        <w:r w:rsidR="00E52808" w:rsidRPr="00E52808">
          <w:rPr>
            <w:rStyle w:val="Collegamentoipertestuale"/>
            <w:rFonts w:ascii="Arial" w:hAnsi="Arial" w:cs="Arial"/>
            <w:noProof/>
          </w:rPr>
          <w:t>Aspetti economici e finanziari del progetto</w:t>
        </w:r>
        <w:r w:rsidR="00E52808" w:rsidRPr="00E52808">
          <w:rPr>
            <w:rFonts w:ascii="Arial" w:hAnsi="Arial" w:cs="Arial"/>
            <w:noProof/>
            <w:webHidden/>
          </w:rPr>
          <w:tab/>
        </w:r>
        <w:r w:rsidR="00E52808" w:rsidRPr="00E52808">
          <w:rPr>
            <w:rFonts w:ascii="Arial" w:hAnsi="Arial" w:cs="Arial"/>
            <w:noProof/>
            <w:webHidden/>
          </w:rPr>
          <w:fldChar w:fldCharType="begin"/>
        </w:r>
        <w:r w:rsidR="00E52808" w:rsidRPr="00E52808">
          <w:rPr>
            <w:rFonts w:ascii="Arial" w:hAnsi="Arial" w:cs="Arial"/>
            <w:noProof/>
            <w:webHidden/>
          </w:rPr>
          <w:instrText xml:space="preserve"> PAGEREF _Toc90461697 \h </w:instrText>
        </w:r>
        <w:r w:rsidR="00E52808" w:rsidRPr="00E52808">
          <w:rPr>
            <w:rFonts w:ascii="Arial" w:hAnsi="Arial" w:cs="Arial"/>
            <w:noProof/>
            <w:webHidden/>
          </w:rPr>
        </w:r>
        <w:r w:rsidR="00E52808" w:rsidRPr="00E52808">
          <w:rPr>
            <w:rFonts w:ascii="Arial" w:hAnsi="Arial" w:cs="Arial"/>
            <w:noProof/>
            <w:webHidden/>
          </w:rPr>
          <w:fldChar w:fldCharType="separate"/>
        </w:r>
        <w:r w:rsidR="005241A5">
          <w:rPr>
            <w:rFonts w:ascii="Arial" w:hAnsi="Arial" w:cs="Arial"/>
            <w:noProof/>
            <w:webHidden/>
          </w:rPr>
          <w:t>6</w:t>
        </w:r>
        <w:r w:rsidR="00E52808" w:rsidRPr="00E52808">
          <w:rPr>
            <w:rFonts w:ascii="Arial" w:hAnsi="Arial" w:cs="Arial"/>
            <w:noProof/>
            <w:webHidden/>
          </w:rPr>
          <w:fldChar w:fldCharType="end"/>
        </w:r>
      </w:hyperlink>
    </w:p>
    <w:p w14:paraId="03E1DD8A" w14:textId="71E5FCE3" w:rsidR="00E52808" w:rsidRPr="00E52808" w:rsidRDefault="00C604AD">
      <w:pPr>
        <w:pStyle w:val="Sommario4"/>
        <w:tabs>
          <w:tab w:val="right" w:leader="dot" w:pos="9628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it-IT" w:bidi="ar-SA"/>
        </w:rPr>
      </w:pPr>
      <w:hyperlink w:anchor="_Toc90461698" w:history="1">
        <w:r w:rsidR="00E52808" w:rsidRPr="00E52808">
          <w:rPr>
            <w:rStyle w:val="Collegamentoipertestuale"/>
            <w:rFonts w:ascii="Arial" w:hAnsi="Arial" w:cs="Arial"/>
            <w:noProof/>
          </w:rPr>
          <w:t>III B. Incremento occupazionale</w:t>
        </w:r>
        <w:r w:rsidR="00E52808" w:rsidRPr="00E52808">
          <w:rPr>
            <w:rFonts w:ascii="Arial" w:hAnsi="Arial" w:cs="Arial"/>
            <w:noProof/>
            <w:webHidden/>
          </w:rPr>
          <w:tab/>
        </w:r>
        <w:r w:rsidR="00E52808" w:rsidRPr="00E52808">
          <w:rPr>
            <w:rFonts w:ascii="Arial" w:hAnsi="Arial" w:cs="Arial"/>
            <w:noProof/>
            <w:webHidden/>
          </w:rPr>
          <w:fldChar w:fldCharType="begin"/>
        </w:r>
        <w:r w:rsidR="00E52808" w:rsidRPr="00E52808">
          <w:rPr>
            <w:rFonts w:ascii="Arial" w:hAnsi="Arial" w:cs="Arial"/>
            <w:noProof/>
            <w:webHidden/>
          </w:rPr>
          <w:instrText xml:space="preserve"> PAGEREF _Toc90461698 \h </w:instrText>
        </w:r>
        <w:r w:rsidR="00E52808" w:rsidRPr="00E52808">
          <w:rPr>
            <w:rFonts w:ascii="Arial" w:hAnsi="Arial" w:cs="Arial"/>
            <w:noProof/>
            <w:webHidden/>
          </w:rPr>
        </w:r>
        <w:r w:rsidR="00E52808" w:rsidRPr="00E52808">
          <w:rPr>
            <w:rFonts w:ascii="Arial" w:hAnsi="Arial" w:cs="Arial"/>
            <w:noProof/>
            <w:webHidden/>
          </w:rPr>
          <w:fldChar w:fldCharType="separate"/>
        </w:r>
        <w:r w:rsidR="005241A5">
          <w:rPr>
            <w:rFonts w:ascii="Arial" w:hAnsi="Arial" w:cs="Arial"/>
            <w:noProof/>
            <w:webHidden/>
          </w:rPr>
          <w:t>9</w:t>
        </w:r>
        <w:r w:rsidR="00E52808" w:rsidRPr="00E52808">
          <w:rPr>
            <w:rFonts w:ascii="Arial" w:hAnsi="Arial" w:cs="Arial"/>
            <w:noProof/>
            <w:webHidden/>
          </w:rPr>
          <w:fldChar w:fldCharType="end"/>
        </w:r>
      </w:hyperlink>
    </w:p>
    <w:p w14:paraId="0AFCB2A1" w14:textId="32522337" w:rsidR="00E52808" w:rsidRPr="00E52808" w:rsidRDefault="00C604AD">
      <w:pPr>
        <w:pStyle w:val="Sommario4"/>
        <w:tabs>
          <w:tab w:val="right" w:leader="dot" w:pos="9628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it-IT" w:bidi="ar-SA"/>
        </w:rPr>
      </w:pPr>
      <w:hyperlink w:anchor="_Toc90461699" w:history="1">
        <w:r w:rsidR="00E52808" w:rsidRPr="00E52808">
          <w:rPr>
            <w:rStyle w:val="Collegamentoipertestuale"/>
            <w:rFonts w:ascii="Arial" w:hAnsi="Arial" w:cs="Arial"/>
            <w:noProof/>
          </w:rPr>
          <w:t>III C. Quota di cofinanziamento</w:t>
        </w:r>
        <w:r w:rsidR="00E52808" w:rsidRPr="00E52808">
          <w:rPr>
            <w:rFonts w:ascii="Arial" w:hAnsi="Arial" w:cs="Arial"/>
            <w:noProof/>
            <w:webHidden/>
          </w:rPr>
          <w:tab/>
        </w:r>
        <w:r w:rsidR="00E52808" w:rsidRPr="00E52808">
          <w:rPr>
            <w:rFonts w:ascii="Arial" w:hAnsi="Arial" w:cs="Arial"/>
            <w:noProof/>
            <w:webHidden/>
          </w:rPr>
          <w:fldChar w:fldCharType="begin"/>
        </w:r>
        <w:r w:rsidR="00E52808" w:rsidRPr="00E52808">
          <w:rPr>
            <w:rFonts w:ascii="Arial" w:hAnsi="Arial" w:cs="Arial"/>
            <w:noProof/>
            <w:webHidden/>
          </w:rPr>
          <w:instrText xml:space="preserve"> PAGEREF _Toc90461699 \h </w:instrText>
        </w:r>
        <w:r w:rsidR="00E52808" w:rsidRPr="00E52808">
          <w:rPr>
            <w:rFonts w:ascii="Arial" w:hAnsi="Arial" w:cs="Arial"/>
            <w:noProof/>
            <w:webHidden/>
          </w:rPr>
        </w:r>
        <w:r w:rsidR="00E52808" w:rsidRPr="00E52808">
          <w:rPr>
            <w:rFonts w:ascii="Arial" w:hAnsi="Arial" w:cs="Arial"/>
            <w:noProof/>
            <w:webHidden/>
          </w:rPr>
          <w:fldChar w:fldCharType="separate"/>
        </w:r>
        <w:r w:rsidR="005241A5">
          <w:rPr>
            <w:rFonts w:ascii="Arial" w:hAnsi="Arial" w:cs="Arial"/>
            <w:noProof/>
            <w:webHidden/>
          </w:rPr>
          <w:t>9</w:t>
        </w:r>
        <w:r w:rsidR="00E52808" w:rsidRPr="00E52808">
          <w:rPr>
            <w:rFonts w:ascii="Arial" w:hAnsi="Arial" w:cs="Arial"/>
            <w:noProof/>
            <w:webHidden/>
          </w:rPr>
          <w:fldChar w:fldCharType="end"/>
        </w:r>
      </w:hyperlink>
    </w:p>
    <w:p w14:paraId="1B5D8682" w14:textId="578E34B5" w:rsidR="00E52808" w:rsidRPr="00E52808" w:rsidRDefault="00C604AD">
      <w:pPr>
        <w:pStyle w:val="Sommario4"/>
        <w:tabs>
          <w:tab w:val="right" w:leader="dot" w:pos="9628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it-IT" w:bidi="ar-SA"/>
        </w:rPr>
      </w:pPr>
      <w:hyperlink w:anchor="_Toc90461700" w:history="1">
        <w:r w:rsidR="00E52808" w:rsidRPr="00E52808">
          <w:rPr>
            <w:rStyle w:val="Collegamentoipertestuale"/>
            <w:rFonts w:ascii="Arial" w:hAnsi="Arial" w:cs="Arial"/>
            <w:noProof/>
          </w:rPr>
          <w:t>III D. Grado di innovatività e/o ecosostenibilità</w:t>
        </w:r>
        <w:r w:rsidR="00E52808" w:rsidRPr="00E52808">
          <w:rPr>
            <w:rFonts w:ascii="Arial" w:hAnsi="Arial" w:cs="Arial"/>
            <w:noProof/>
            <w:webHidden/>
          </w:rPr>
          <w:tab/>
        </w:r>
        <w:r w:rsidR="00E52808" w:rsidRPr="00E52808">
          <w:rPr>
            <w:rFonts w:ascii="Arial" w:hAnsi="Arial" w:cs="Arial"/>
            <w:noProof/>
            <w:webHidden/>
          </w:rPr>
          <w:fldChar w:fldCharType="begin"/>
        </w:r>
        <w:r w:rsidR="00E52808" w:rsidRPr="00E52808">
          <w:rPr>
            <w:rFonts w:ascii="Arial" w:hAnsi="Arial" w:cs="Arial"/>
            <w:noProof/>
            <w:webHidden/>
          </w:rPr>
          <w:instrText xml:space="preserve"> PAGEREF _Toc90461700 \h </w:instrText>
        </w:r>
        <w:r w:rsidR="00E52808" w:rsidRPr="00E52808">
          <w:rPr>
            <w:rFonts w:ascii="Arial" w:hAnsi="Arial" w:cs="Arial"/>
            <w:noProof/>
            <w:webHidden/>
          </w:rPr>
        </w:r>
        <w:r w:rsidR="00E52808" w:rsidRPr="00E52808">
          <w:rPr>
            <w:rFonts w:ascii="Arial" w:hAnsi="Arial" w:cs="Arial"/>
            <w:noProof/>
            <w:webHidden/>
          </w:rPr>
          <w:fldChar w:fldCharType="separate"/>
        </w:r>
        <w:r w:rsidR="005241A5">
          <w:rPr>
            <w:rFonts w:ascii="Arial" w:hAnsi="Arial" w:cs="Arial"/>
            <w:noProof/>
            <w:webHidden/>
          </w:rPr>
          <w:t>9</w:t>
        </w:r>
        <w:r w:rsidR="00E52808" w:rsidRPr="00E52808">
          <w:rPr>
            <w:rFonts w:ascii="Arial" w:hAnsi="Arial" w:cs="Arial"/>
            <w:noProof/>
            <w:webHidden/>
          </w:rPr>
          <w:fldChar w:fldCharType="end"/>
        </w:r>
      </w:hyperlink>
    </w:p>
    <w:p w14:paraId="6DFDEFA8" w14:textId="77777777" w:rsidR="00AA5586" w:rsidRPr="00E52808" w:rsidRDefault="00AA5586" w:rsidP="00E52808">
      <w:pPr>
        <w:pStyle w:val="Sommario1"/>
        <w:rPr>
          <w:b/>
        </w:rPr>
      </w:pPr>
      <w:r w:rsidRPr="00E52808">
        <w:fldChar w:fldCharType="end"/>
      </w:r>
      <w:r w:rsidRPr="00E52808">
        <w:rPr>
          <w:b/>
        </w:rPr>
        <w:br w:type="page"/>
      </w:r>
    </w:p>
    <w:p w14:paraId="41DFF658" w14:textId="77777777" w:rsidR="00AA5586" w:rsidRPr="003F249A" w:rsidRDefault="00D30DB0" w:rsidP="00E52808">
      <w:pPr>
        <w:pStyle w:val="Titolo1"/>
      </w:pPr>
      <w:bookmarkStart w:id="0" w:name="_Toc90461694"/>
      <w:r>
        <w:lastRenderedPageBreak/>
        <w:t>CAPO</w:t>
      </w:r>
      <w:r w:rsidR="00AA5586" w:rsidRPr="003F249A">
        <w:t xml:space="preserve"> I: QUALITA' DELLA PROPOSTA PROGETTUALE</w:t>
      </w:r>
      <w:bookmarkEnd w:id="0"/>
      <w:r w:rsidR="00AA5586" w:rsidRPr="003F249A">
        <w:tab/>
      </w:r>
    </w:p>
    <w:p w14:paraId="47FA609D" w14:textId="77777777" w:rsidR="00AA5586" w:rsidRPr="003F249A" w:rsidRDefault="00AA5586" w:rsidP="00E52808">
      <w:pPr>
        <w:pStyle w:val="Sommario1"/>
      </w:pPr>
    </w:p>
    <w:p w14:paraId="6B594E49" w14:textId="77777777" w:rsidR="00AA5586" w:rsidRPr="0093297B" w:rsidRDefault="00AA5586" w:rsidP="00E52808">
      <w:pPr>
        <w:pStyle w:val="Sommario1"/>
        <w:rPr>
          <w:b/>
        </w:rPr>
      </w:pPr>
      <w:r w:rsidRPr="0093297B">
        <w:rPr>
          <w:b/>
        </w:rPr>
        <w:t xml:space="preserve">Patto Territoriale: Patto Territoriale ………………………………. </w:t>
      </w:r>
    </w:p>
    <w:p w14:paraId="5C1D2BE5" w14:textId="77777777" w:rsidR="00AA5586" w:rsidRPr="0093297B" w:rsidRDefault="00AA5586" w:rsidP="00E52808">
      <w:pPr>
        <w:pStyle w:val="Sommario1"/>
        <w:rPr>
          <w:b/>
        </w:rPr>
      </w:pPr>
    </w:p>
    <w:p w14:paraId="6629E740" w14:textId="77777777" w:rsidR="00AA5586" w:rsidRPr="0093297B" w:rsidRDefault="00AA5586" w:rsidP="00E52808">
      <w:pPr>
        <w:pStyle w:val="Sommario1"/>
        <w:rPr>
          <w:b/>
        </w:rPr>
      </w:pPr>
      <w:r w:rsidRPr="0093297B">
        <w:rPr>
          <w:b/>
        </w:rPr>
        <w:t>Soggetto Responsabile: …………………………………</w:t>
      </w:r>
      <w:proofErr w:type="gramStart"/>
      <w:r w:rsidRPr="0093297B">
        <w:rPr>
          <w:b/>
        </w:rPr>
        <w:t>…….</w:t>
      </w:r>
      <w:proofErr w:type="gramEnd"/>
      <w:r w:rsidRPr="0093297B">
        <w:rPr>
          <w:b/>
        </w:rPr>
        <w:t>.</w:t>
      </w:r>
    </w:p>
    <w:p w14:paraId="70997423" w14:textId="77777777" w:rsidR="00AA5586" w:rsidRPr="0093297B" w:rsidRDefault="00AA5586" w:rsidP="00E52808">
      <w:pPr>
        <w:pStyle w:val="Sommario1"/>
        <w:rPr>
          <w:b/>
        </w:rPr>
      </w:pPr>
    </w:p>
    <w:p w14:paraId="4A096683" w14:textId="77777777" w:rsidR="00AA5586" w:rsidRPr="0093297B" w:rsidRDefault="00D30DB0" w:rsidP="00E52808">
      <w:pPr>
        <w:pStyle w:val="Sommario1"/>
        <w:numPr>
          <w:ilvl w:val="0"/>
          <w:numId w:val="4"/>
        </w:numPr>
        <w:rPr>
          <w:b/>
        </w:rPr>
      </w:pPr>
      <w:r>
        <w:rPr>
          <w:b/>
        </w:rPr>
        <w:t>Nome</w:t>
      </w:r>
      <w:r w:rsidR="00AA5586" w:rsidRPr="0093297B">
        <w:rPr>
          <w:b/>
        </w:rPr>
        <w:t xml:space="preserve"> </w:t>
      </w:r>
      <w:r w:rsidR="0093297B">
        <w:rPr>
          <w:b/>
        </w:rPr>
        <w:t>della proposta progettuale</w:t>
      </w:r>
      <w:r w:rsidR="00AA5586" w:rsidRPr="0093297B">
        <w:rPr>
          <w:b/>
        </w:rPr>
        <w:t>: ____________________________________________</w:t>
      </w:r>
    </w:p>
    <w:p w14:paraId="65AE9CE9" w14:textId="77777777" w:rsidR="00AA5586" w:rsidRPr="0093297B" w:rsidRDefault="00AA5586" w:rsidP="00E52808">
      <w:pPr>
        <w:pStyle w:val="Sommario1"/>
        <w:numPr>
          <w:ilvl w:val="0"/>
          <w:numId w:val="4"/>
        </w:numPr>
        <w:rPr>
          <w:b/>
        </w:rPr>
      </w:pPr>
      <w:r w:rsidRPr="0093297B">
        <w:rPr>
          <w:b/>
        </w:rPr>
        <w:t>Ubicazione (Comune): _______________________________________</w:t>
      </w:r>
    </w:p>
    <w:p w14:paraId="76C67101" w14:textId="77777777" w:rsidR="00AA5586" w:rsidRPr="0093297B" w:rsidRDefault="00AA5586" w:rsidP="00E52808">
      <w:pPr>
        <w:pStyle w:val="Sommario1"/>
        <w:numPr>
          <w:ilvl w:val="0"/>
          <w:numId w:val="4"/>
        </w:numPr>
        <w:rPr>
          <w:b/>
        </w:rPr>
      </w:pPr>
      <w:r w:rsidRPr="0093297B">
        <w:rPr>
          <w:b/>
        </w:rPr>
        <w:t xml:space="preserve">Sintesi del progetto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5586" w:rsidRPr="00AA5586" w14:paraId="2536DCF5" w14:textId="77777777" w:rsidTr="00AA5586">
        <w:trPr>
          <w:trHeight w:val="821"/>
        </w:trPr>
        <w:tc>
          <w:tcPr>
            <w:tcW w:w="9628" w:type="dxa"/>
            <w:shd w:val="clear" w:color="auto" w:fill="auto"/>
          </w:tcPr>
          <w:p w14:paraId="35EA35D0" w14:textId="77777777" w:rsidR="00AA5586" w:rsidRPr="00F4037F" w:rsidRDefault="00AA5586" w:rsidP="00AA5586">
            <w:pPr>
              <w:jc w:val="both"/>
              <w:rPr>
                <w:rFonts w:ascii="Arial" w:hAnsi="Arial" w:cs="Arial"/>
                <w:lang w:eastAsia="it-IT" w:bidi="ar-SA"/>
              </w:rPr>
            </w:pPr>
            <w:r w:rsidRPr="00F4037F">
              <w:rPr>
                <w:rFonts w:ascii="Arial" w:hAnsi="Arial" w:cs="Arial"/>
                <w:i/>
                <w:iCs/>
              </w:rPr>
              <w:t>Descrivere, in sintesi, la proposta progettuale (max 1.000 caratteri)</w:t>
            </w:r>
          </w:p>
          <w:p w14:paraId="751F4F8A" w14:textId="77777777" w:rsidR="00AA5586" w:rsidRPr="00AA5586" w:rsidRDefault="00AA5586" w:rsidP="00E52808">
            <w:pPr>
              <w:pStyle w:val="Sommario1"/>
            </w:pPr>
          </w:p>
          <w:p w14:paraId="4D3B5F50" w14:textId="77777777" w:rsidR="00AA5586" w:rsidRPr="00AA5586" w:rsidRDefault="00AA5586" w:rsidP="00E52808">
            <w:pPr>
              <w:pStyle w:val="Sommario1"/>
            </w:pPr>
          </w:p>
          <w:p w14:paraId="79C45567" w14:textId="77777777" w:rsidR="00AA5586" w:rsidRPr="00AA5586" w:rsidRDefault="00AA5586" w:rsidP="00E52808">
            <w:pPr>
              <w:pStyle w:val="Sommario1"/>
            </w:pPr>
          </w:p>
          <w:p w14:paraId="7C0D4C59" w14:textId="77777777" w:rsidR="00AA5586" w:rsidRPr="00AA5586" w:rsidRDefault="00AA5586" w:rsidP="00E52808">
            <w:pPr>
              <w:pStyle w:val="Sommario1"/>
            </w:pPr>
          </w:p>
        </w:tc>
      </w:tr>
    </w:tbl>
    <w:p w14:paraId="44C768C3" w14:textId="77777777" w:rsidR="00AA5586" w:rsidRPr="00AA5586" w:rsidRDefault="00AA5586" w:rsidP="00E52808">
      <w:pPr>
        <w:pStyle w:val="Sommario1"/>
      </w:pPr>
    </w:p>
    <w:p w14:paraId="310ADECD" w14:textId="77777777" w:rsidR="00AA5586" w:rsidRPr="00AA5586" w:rsidRDefault="00AA5586" w:rsidP="00E52808">
      <w:pPr>
        <w:pStyle w:val="Sommario1"/>
      </w:pPr>
      <w:r w:rsidRPr="00AA5586">
        <w:t>Costo complessivo del progetto: € ____________________</w:t>
      </w:r>
    </w:p>
    <w:p w14:paraId="09122FC6" w14:textId="77777777" w:rsidR="00AA5586" w:rsidRPr="00AA5586" w:rsidRDefault="00AA5586" w:rsidP="00E52808">
      <w:pPr>
        <w:pStyle w:val="Sommario1"/>
      </w:pPr>
      <w:r w:rsidRPr="00AA5586">
        <w:t>Contributo richiesto: €____________________%________</w:t>
      </w:r>
    </w:p>
    <w:p w14:paraId="19BF757B" w14:textId="77777777" w:rsidR="00AA5586" w:rsidRPr="00AA5586" w:rsidRDefault="00AA5586" w:rsidP="00E52808">
      <w:pPr>
        <w:pStyle w:val="Sommario1"/>
        <w:rPr>
          <w:b/>
        </w:rPr>
      </w:pPr>
      <w:r w:rsidRPr="00AA5586">
        <w:t>Durata del progetto (n. mesi) ___________________________</w:t>
      </w:r>
    </w:p>
    <w:p w14:paraId="610AAC26" w14:textId="77777777" w:rsidR="00AA5586" w:rsidRPr="00AA5586" w:rsidRDefault="00AA5586" w:rsidP="00E52808">
      <w:pPr>
        <w:pStyle w:val="Sommario1"/>
      </w:pPr>
    </w:p>
    <w:p w14:paraId="717B1E0B" w14:textId="77777777" w:rsidR="00AA5586" w:rsidRPr="0093297B" w:rsidRDefault="00AA5586" w:rsidP="00E52808">
      <w:pPr>
        <w:pStyle w:val="Sommario1"/>
        <w:numPr>
          <w:ilvl w:val="0"/>
          <w:numId w:val="4"/>
        </w:numPr>
        <w:rPr>
          <w:b/>
        </w:rPr>
      </w:pPr>
      <w:r w:rsidRPr="0093297B">
        <w:rPr>
          <w:b/>
        </w:rPr>
        <w:t>Impresa proponente</w:t>
      </w:r>
    </w:p>
    <w:p w14:paraId="1B3C8FF3" w14:textId="77777777" w:rsidR="00AA5586" w:rsidRPr="00AA5586" w:rsidRDefault="00AA5586" w:rsidP="00E52808">
      <w:pPr>
        <w:pStyle w:val="Sommario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AA5586" w:rsidRPr="00AA5586" w14:paraId="311AE4A0" w14:textId="77777777" w:rsidTr="00AA5586">
        <w:tc>
          <w:tcPr>
            <w:tcW w:w="4889" w:type="dxa"/>
          </w:tcPr>
          <w:p w14:paraId="7D6B0BCE" w14:textId="77777777" w:rsidR="00AA5586" w:rsidRPr="00AA5586" w:rsidRDefault="00AA5586" w:rsidP="00E52808">
            <w:pPr>
              <w:pStyle w:val="Sommario1"/>
            </w:pPr>
            <w:r w:rsidRPr="00AA5586">
              <w:t>Denominazione</w:t>
            </w:r>
          </w:p>
        </w:tc>
        <w:tc>
          <w:tcPr>
            <w:tcW w:w="4889" w:type="dxa"/>
          </w:tcPr>
          <w:p w14:paraId="0EB0D653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398F3EE" w14:textId="77777777" w:rsidTr="00AA5586">
        <w:tc>
          <w:tcPr>
            <w:tcW w:w="4889" w:type="dxa"/>
          </w:tcPr>
          <w:p w14:paraId="6FC1A9FC" w14:textId="77777777" w:rsidR="00AA5586" w:rsidRPr="00AA5586" w:rsidRDefault="00AA5586" w:rsidP="00E52808">
            <w:pPr>
              <w:pStyle w:val="Sommario1"/>
            </w:pPr>
            <w:r w:rsidRPr="00AA5586">
              <w:t>Tipologia (per es. impresa singola, Rete-soggetto, Consorzio, ecc)</w:t>
            </w:r>
          </w:p>
        </w:tc>
        <w:tc>
          <w:tcPr>
            <w:tcW w:w="4889" w:type="dxa"/>
          </w:tcPr>
          <w:p w14:paraId="73A31CE8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003BA13F" w14:textId="77777777" w:rsidTr="00AA5586">
        <w:tc>
          <w:tcPr>
            <w:tcW w:w="4889" w:type="dxa"/>
          </w:tcPr>
          <w:p w14:paraId="2DD2D0D9" w14:textId="77777777" w:rsidR="00AA5586" w:rsidRPr="00AA5586" w:rsidRDefault="00AA5586" w:rsidP="00E52808">
            <w:pPr>
              <w:pStyle w:val="Sommario1"/>
            </w:pPr>
            <w:r w:rsidRPr="00AA5586">
              <w:t>Forma giuridica</w:t>
            </w:r>
          </w:p>
        </w:tc>
        <w:tc>
          <w:tcPr>
            <w:tcW w:w="4889" w:type="dxa"/>
          </w:tcPr>
          <w:p w14:paraId="0BA2D114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3FB41CBE" w14:textId="77777777" w:rsidTr="00AA5586">
        <w:tc>
          <w:tcPr>
            <w:tcW w:w="4889" w:type="dxa"/>
          </w:tcPr>
          <w:p w14:paraId="0AA58B1D" w14:textId="77777777" w:rsidR="00AA5586" w:rsidRPr="00AA5586" w:rsidRDefault="00AA5586" w:rsidP="00E52808">
            <w:pPr>
              <w:pStyle w:val="Sommario1"/>
            </w:pPr>
            <w:r w:rsidRPr="00AA5586">
              <w:t>Codice Fiscale</w:t>
            </w:r>
          </w:p>
        </w:tc>
        <w:tc>
          <w:tcPr>
            <w:tcW w:w="4889" w:type="dxa"/>
          </w:tcPr>
          <w:p w14:paraId="0BD684DF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F97FDDA" w14:textId="77777777" w:rsidTr="00AA5586">
        <w:tc>
          <w:tcPr>
            <w:tcW w:w="4889" w:type="dxa"/>
          </w:tcPr>
          <w:p w14:paraId="7BBF8961" w14:textId="77777777" w:rsidR="00AA5586" w:rsidRPr="00AA5586" w:rsidRDefault="00AA5586" w:rsidP="00E52808">
            <w:pPr>
              <w:pStyle w:val="Sommario1"/>
            </w:pPr>
            <w:r w:rsidRPr="00AA5586">
              <w:t>Partita Iva</w:t>
            </w:r>
          </w:p>
        </w:tc>
        <w:tc>
          <w:tcPr>
            <w:tcW w:w="4889" w:type="dxa"/>
          </w:tcPr>
          <w:p w14:paraId="7E0637CF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B7E789C" w14:textId="77777777" w:rsidTr="00AA5586">
        <w:tc>
          <w:tcPr>
            <w:tcW w:w="4889" w:type="dxa"/>
          </w:tcPr>
          <w:p w14:paraId="14F28591" w14:textId="77777777" w:rsidR="00AA5586" w:rsidRPr="00AA5586" w:rsidRDefault="00AA5586" w:rsidP="00E52808">
            <w:pPr>
              <w:pStyle w:val="Sommario1"/>
            </w:pPr>
            <w:r w:rsidRPr="00AA5586">
              <w:t>Codice Ateco principale dell’impresa</w:t>
            </w:r>
          </w:p>
        </w:tc>
        <w:tc>
          <w:tcPr>
            <w:tcW w:w="4889" w:type="dxa"/>
          </w:tcPr>
          <w:p w14:paraId="36FAB855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2B267FF6" w14:textId="77777777" w:rsidTr="00AA5586">
        <w:tc>
          <w:tcPr>
            <w:tcW w:w="4889" w:type="dxa"/>
          </w:tcPr>
          <w:p w14:paraId="4DE5C972" w14:textId="77777777" w:rsidR="00AA5586" w:rsidRPr="00AA5586" w:rsidRDefault="00AA5586" w:rsidP="00E52808">
            <w:pPr>
              <w:pStyle w:val="Sommario1"/>
            </w:pPr>
            <w:r w:rsidRPr="00AA5586">
              <w:t>Comune</w:t>
            </w:r>
          </w:p>
        </w:tc>
        <w:tc>
          <w:tcPr>
            <w:tcW w:w="4889" w:type="dxa"/>
          </w:tcPr>
          <w:p w14:paraId="036DECEA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616C6CC0" w14:textId="77777777" w:rsidTr="00AA5586">
        <w:tc>
          <w:tcPr>
            <w:tcW w:w="4889" w:type="dxa"/>
          </w:tcPr>
          <w:p w14:paraId="7F07C79F" w14:textId="77777777" w:rsidR="00AA5586" w:rsidRPr="00AA5586" w:rsidRDefault="00AA5586" w:rsidP="00E52808">
            <w:pPr>
              <w:pStyle w:val="Sommario1"/>
            </w:pPr>
            <w:r w:rsidRPr="00AA5586">
              <w:t>Provincia</w:t>
            </w:r>
          </w:p>
        </w:tc>
        <w:tc>
          <w:tcPr>
            <w:tcW w:w="4889" w:type="dxa"/>
          </w:tcPr>
          <w:p w14:paraId="688214FF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646DB3AD" w14:textId="77777777" w:rsidTr="00AA5586">
        <w:tc>
          <w:tcPr>
            <w:tcW w:w="4889" w:type="dxa"/>
          </w:tcPr>
          <w:p w14:paraId="1794F418" w14:textId="77777777" w:rsidR="00AA5586" w:rsidRPr="00AA5586" w:rsidRDefault="00AA5586" w:rsidP="00E52808">
            <w:pPr>
              <w:pStyle w:val="Sommario1"/>
            </w:pPr>
            <w:r w:rsidRPr="00AA5586">
              <w:t>Indirizzo</w:t>
            </w:r>
          </w:p>
        </w:tc>
        <w:tc>
          <w:tcPr>
            <w:tcW w:w="4889" w:type="dxa"/>
          </w:tcPr>
          <w:p w14:paraId="4864F73D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5AF9A35" w14:textId="77777777" w:rsidTr="00AA5586">
        <w:tc>
          <w:tcPr>
            <w:tcW w:w="4889" w:type="dxa"/>
          </w:tcPr>
          <w:p w14:paraId="5F92EFDA" w14:textId="77777777" w:rsidR="00AA5586" w:rsidRPr="00AA5586" w:rsidRDefault="00AA5586" w:rsidP="00E52808">
            <w:pPr>
              <w:pStyle w:val="Sommario1"/>
            </w:pPr>
            <w:r w:rsidRPr="00AA5586">
              <w:t>Telefono</w:t>
            </w:r>
          </w:p>
        </w:tc>
        <w:tc>
          <w:tcPr>
            <w:tcW w:w="4889" w:type="dxa"/>
          </w:tcPr>
          <w:p w14:paraId="23086FA4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B18CE48" w14:textId="77777777" w:rsidTr="00AA5586">
        <w:tc>
          <w:tcPr>
            <w:tcW w:w="4889" w:type="dxa"/>
          </w:tcPr>
          <w:p w14:paraId="0CBB9C81" w14:textId="77777777" w:rsidR="00AA5586" w:rsidRPr="00AA5586" w:rsidRDefault="00AA5586" w:rsidP="00E52808">
            <w:pPr>
              <w:pStyle w:val="Sommario1"/>
            </w:pPr>
            <w:r w:rsidRPr="00AA5586">
              <w:t>Email</w:t>
            </w:r>
          </w:p>
        </w:tc>
        <w:tc>
          <w:tcPr>
            <w:tcW w:w="4889" w:type="dxa"/>
          </w:tcPr>
          <w:p w14:paraId="146FABA6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E93F3ED" w14:textId="77777777" w:rsidTr="00AA5586">
        <w:tc>
          <w:tcPr>
            <w:tcW w:w="4889" w:type="dxa"/>
          </w:tcPr>
          <w:p w14:paraId="21AE64DE" w14:textId="77777777" w:rsidR="00AA5586" w:rsidRPr="00AA5586" w:rsidRDefault="00AA5586" w:rsidP="00E52808">
            <w:pPr>
              <w:pStyle w:val="Sommario1"/>
            </w:pPr>
            <w:r w:rsidRPr="00AA5586">
              <w:t>Indirizzo PEC</w:t>
            </w:r>
          </w:p>
        </w:tc>
        <w:tc>
          <w:tcPr>
            <w:tcW w:w="4889" w:type="dxa"/>
          </w:tcPr>
          <w:p w14:paraId="3A6061C7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7267677" w14:textId="77777777" w:rsidTr="00AA5586">
        <w:tc>
          <w:tcPr>
            <w:tcW w:w="4889" w:type="dxa"/>
          </w:tcPr>
          <w:p w14:paraId="2D017C67" w14:textId="77777777" w:rsidR="00AA5586" w:rsidRPr="00AA5586" w:rsidRDefault="00AA5586" w:rsidP="00E52808">
            <w:pPr>
              <w:pStyle w:val="Sommario1"/>
            </w:pPr>
            <w:r w:rsidRPr="00AA5586">
              <w:t>Iscrizione al Registro Imprese della CCIAA di</w:t>
            </w:r>
          </w:p>
        </w:tc>
        <w:tc>
          <w:tcPr>
            <w:tcW w:w="4889" w:type="dxa"/>
          </w:tcPr>
          <w:p w14:paraId="2D0E42D3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80682CF" w14:textId="77777777" w:rsidTr="00AA5586">
        <w:tc>
          <w:tcPr>
            <w:tcW w:w="4889" w:type="dxa"/>
          </w:tcPr>
          <w:p w14:paraId="399B7697" w14:textId="77777777" w:rsidR="00AA5586" w:rsidRPr="00AA5586" w:rsidRDefault="00AA5586" w:rsidP="00E52808">
            <w:pPr>
              <w:pStyle w:val="Sommario1"/>
            </w:pPr>
            <w:r w:rsidRPr="00AA5586">
              <w:lastRenderedPageBreak/>
              <w:t>Data di iscrizione al Registro delle Imprese</w:t>
            </w:r>
          </w:p>
        </w:tc>
        <w:tc>
          <w:tcPr>
            <w:tcW w:w="4889" w:type="dxa"/>
          </w:tcPr>
          <w:p w14:paraId="1C216403" w14:textId="77777777" w:rsidR="00AA5586" w:rsidRPr="00AA5586" w:rsidRDefault="00AA5586" w:rsidP="00E52808">
            <w:pPr>
              <w:pStyle w:val="Sommario1"/>
            </w:pPr>
          </w:p>
        </w:tc>
      </w:tr>
    </w:tbl>
    <w:p w14:paraId="3CD5101F" w14:textId="77777777" w:rsidR="00AA5586" w:rsidRPr="00AA5586" w:rsidRDefault="00AA5586" w:rsidP="00E52808">
      <w:pPr>
        <w:pStyle w:val="Sommario1"/>
      </w:pPr>
    </w:p>
    <w:p w14:paraId="54D855B2" w14:textId="77777777" w:rsidR="00AA5586" w:rsidRPr="0093297B" w:rsidRDefault="00AA5586" w:rsidP="00E52808">
      <w:pPr>
        <w:pStyle w:val="Sommario1"/>
        <w:numPr>
          <w:ilvl w:val="0"/>
          <w:numId w:val="4"/>
        </w:numPr>
        <w:rPr>
          <w:b/>
          <w:lang w:val="x-none"/>
        </w:rPr>
      </w:pPr>
      <w:r w:rsidRPr="0093297B">
        <w:rPr>
          <w:b/>
        </w:rPr>
        <w:t>Legale rappresentante</w:t>
      </w:r>
    </w:p>
    <w:p w14:paraId="0A5C5EBD" w14:textId="77777777" w:rsidR="00AA5586" w:rsidRPr="00AA5586" w:rsidRDefault="00AA5586" w:rsidP="00E52808">
      <w:pPr>
        <w:pStyle w:val="Sommario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AA5586" w:rsidRPr="00AA5586" w14:paraId="144A6166" w14:textId="77777777" w:rsidTr="00AA558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40AB" w14:textId="77777777" w:rsidR="00AA5586" w:rsidRPr="00AA5586" w:rsidRDefault="00AA5586" w:rsidP="00E52808">
            <w:pPr>
              <w:pStyle w:val="Sommario1"/>
            </w:pPr>
            <w:r w:rsidRPr="00AA5586">
              <w:t>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8F5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47B21C6" w14:textId="77777777" w:rsidTr="00AA558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47D8" w14:textId="77777777" w:rsidR="00AA5586" w:rsidRPr="00AA5586" w:rsidRDefault="00AA5586" w:rsidP="00E52808">
            <w:pPr>
              <w:pStyle w:val="Sommario1"/>
            </w:pPr>
            <w:r w:rsidRPr="00AA5586">
              <w:t>Cognome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F60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0388030C" w14:textId="77777777" w:rsidTr="00AA558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71FC" w14:textId="77777777" w:rsidR="00AA5586" w:rsidRPr="00AA5586" w:rsidRDefault="00AA5586" w:rsidP="00E52808">
            <w:pPr>
              <w:pStyle w:val="Sommario1"/>
            </w:pPr>
            <w:r w:rsidRPr="00AA5586">
              <w:t>Luogo e data di nascita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E35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05382658" w14:textId="77777777" w:rsidTr="00AA558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8408" w14:textId="77777777" w:rsidR="00AA5586" w:rsidRPr="00AA5586" w:rsidRDefault="00AA5586" w:rsidP="00E52808">
            <w:pPr>
              <w:pStyle w:val="Sommario1"/>
            </w:pPr>
            <w:r w:rsidRPr="00AA5586">
              <w:t>Codice Fiscale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E1E1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384B35C9" w14:textId="77777777" w:rsidTr="00AA558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AE3" w14:textId="77777777" w:rsidR="00AA5586" w:rsidRPr="00AA5586" w:rsidRDefault="00AA5586" w:rsidP="00E52808">
            <w:pPr>
              <w:pStyle w:val="Sommario1"/>
            </w:pPr>
            <w:r w:rsidRPr="00AA5586">
              <w:t>Residenza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F4A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496D07F" w14:textId="77777777" w:rsidTr="00AA558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39EF" w14:textId="77777777" w:rsidR="00AA5586" w:rsidRPr="00AA5586" w:rsidRDefault="00AA5586" w:rsidP="00E52808">
            <w:pPr>
              <w:pStyle w:val="Sommario1"/>
            </w:pPr>
            <w:r w:rsidRPr="00AA5586">
              <w:t>Telefono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E77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003C5896" w14:textId="77777777" w:rsidTr="00AA558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8D1A" w14:textId="77777777" w:rsidR="00AA5586" w:rsidRPr="00AA5586" w:rsidRDefault="00AA5586" w:rsidP="00E52808">
            <w:pPr>
              <w:pStyle w:val="Sommario1"/>
            </w:pPr>
            <w:r w:rsidRPr="00AA5586">
              <w:t>Email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E6AE" w14:textId="77777777" w:rsidR="00AA5586" w:rsidRPr="00AA5586" w:rsidRDefault="00AA5586" w:rsidP="00E52808">
            <w:pPr>
              <w:pStyle w:val="Sommario1"/>
            </w:pPr>
          </w:p>
        </w:tc>
      </w:tr>
    </w:tbl>
    <w:p w14:paraId="261F2EE3" w14:textId="77777777" w:rsidR="00AA5586" w:rsidRPr="00AA5586" w:rsidRDefault="00AA5586" w:rsidP="00E52808">
      <w:pPr>
        <w:pStyle w:val="Sommario1"/>
      </w:pPr>
    </w:p>
    <w:p w14:paraId="15567D61" w14:textId="77777777" w:rsidR="00AA5586" w:rsidRPr="0093297B" w:rsidRDefault="00AA5586" w:rsidP="00E52808">
      <w:pPr>
        <w:pStyle w:val="Sommario1"/>
        <w:numPr>
          <w:ilvl w:val="0"/>
          <w:numId w:val="4"/>
        </w:numPr>
        <w:rPr>
          <w:b/>
        </w:rPr>
      </w:pPr>
      <w:r w:rsidRPr="0093297B">
        <w:rPr>
          <w:b/>
        </w:rPr>
        <w:t>Dati contabili e di bilancio</w:t>
      </w:r>
    </w:p>
    <w:p w14:paraId="3214BBF8" w14:textId="77777777" w:rsidR="00AA5586" w:rsidRPr="00AA5586" w:rsidRDefault="00AA5586" w:rsidP="00E52808">
      <w:pPr>
        <w:pStyle w:val="Sommario1"/>
      </w:pPr>
      <w:r w:rsidRPr="00AA5586">
        <w:t>(le imprese costituite nel 2021 non compilano la tabella)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701"/>
      </w:tblGrid>
      <w:tr w:rsidR="00AA5586" w:rsidRPr="00AA5586" w14:paraId="3CD616B1" w14:textId="77777777" w:rsidTr="00AA558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E8B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E16" w14:textId="77777777" w:rsidR="00AA5586" w:rsidRPr="00AA5586" w:rsidRDefault="00AA5586" w:rsidP="00E52808">
            <w:pPr>
              <w:pStyle w:val="Sommario1"/>
            </w:pPr>
            <w:r w:rsidRPr="00AA5586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7C65" w14:textId="77777777" w:rsidR="00AA5586" w:rsidRPr="00AA5586" w:rsidRDefault="00AA5586" w:rsidP="00E52808">
            <w:pPr>
              <w:pStyle w:val="Sommario1"/>
            </w:pPr>
            <w:r w:rsidRPr="00AA5586">
              <w:t>2020</w:t>
            </w:r>
          </w:p>
        </w:tc>
      </w:tr>
      <w:tr w:rsidR="00AA5586" w:rsidRPr="00AA5586" w14:paraId="6244BE35" w14:textId="77777777" w:rsidTr="00AA558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62A2" w14:textId="77777777" w:rsidR="00AA5586" w:rsidRPr="00AA5586" w:rsidRDefault="00AA5586" w:rsidP="00E52808">
            <w:pPr>
              <w:pStyle w:val="Sommario1"/>
            </w:pPr>
            <w:r w:rsidRPr="00AA5586">
              <w:t>Fatturato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D4F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CBB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4832690" w14:textId="77777777" w:rsidTr="00AA558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F403" w14:textId="77777777" w:rsidR="00AA5586" w:rsidRPr="00AA5586" w:rsidRDefault="00AA5586" w:rsidP="00E52808">
            <w:pPr>
              <w:pStyle w:val="Sommario1"/>
            </w:pPr>
            <w:r w:rsidRPr="00AA5586">
              <w:t>Numero dipendenti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DB2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1C4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24AA8B1" w14:textId="77777777" w:rsidTr="00AA558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2D8A" w14:textId="77777777" w:rsidR="00AA5586" w:rsidRPr="00AA5586" w:rsidRDefault="00AA5586" w:rsidP="00E52808">
            <w:pPr>
              <w:pStyle w:val="Sommario1"/>
            </w:pPr>
            <w:r w:rsidRPr="00AA5586">
              <w:t>Totale Attivo (solo per imprese in contabilità ordinaria)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F1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9E5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641B082" w14:textId="77777777" w:rsidTr="00AA558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787A" w14:textId="77777777" w:rsidR="00AA5586" w:rsidRPr="00AA5586" w:rsidRDefault="00AA5586" w:rsidP="00E52808">
            <w:pPr>
              <w:pStyle w:val="Sommario1"/>
            </w:pPr>
            <w:r w:rsidRPr="00AA5586">
              <w:t>Patrimonio Netto (solo per imprese in contabilità ordinaria)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28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114D" w14:textId="77777777" w:rsidR="00AA5586" w:rsidRPr="00AA5586" w:rsidRDefault="00AA5586" w:rsidP="00E52808">
            <w:pPr>
              <w:pStyle w:val="Sommario1"/>
            </w:pPr>
          </w:p>
        </w:tc>
      </w:tr>
    </w:tbl>
    <w:p w14:paraId="711D36AD" w14:textId="77777777" w:rsidR="00AA5586" w:rsidRPr="003F249A" w:rsidRDefault="00AA5586" w:rsidP="00E52808">
      <w:pPr>
        <w:pStyle w:val="Sommario1"/>
      </w:pPr>
    </w:p>
    <w:p w14:paraId="08C787AF" w14:textId="77777777" w:rsidR="00AA5586" w:rsidRPr="0093297B" w:rsidRDefault="00AA5586" w:rsidP="00E52808">
      <w:pPr>
        <w:pStyle w:val="Sommario1"/>
        <w:numPr>
          <w:ilvl w:val="0"/>
          <w:numId w:val="4"/>
        </w:numPr>
        <w:rPr>
          <w:b/>
        </w:rPr>
      </w:pPr>
      <w:r w:rsidRPr="0093297B">
        <w:rPr>
          <w:b/>
        </w:rPr>
        <w:t xml:space="preserve">Descrizione del soggetto proponente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A5586" w:rsidRPr="00AA5586" w14:paraId="2B5327FD" w14:textId="77777777" w:rsidTr="00AA5586">
        <w:tc>
          <w:tcPr>
            <w:tcW w:w="9498" w:type="dxa"/>
          </w:tcPr>
          <w:p w14:paraId="69ACE95D" w14:textId="77777777" w:rsidR="00AA5586" w:rsidRPr="00F4037F" w:rsidRDefault="00AA5586" w:rsidP="00AA5586">
            <w:pPr>
              <w:pStyle w:val="Paragrafoelenco"/>
              <w:ind w:left="0"/>
              <w:jc w:val="both"/>
              <w:rPr>
                <w:rFonts w:ascii="Arial" w:hAnsi="Arial" w:cs="Arial"/>
                <w:b/>
              </w:rPr>
            </w:pPr>
            <w:r w:rsidRPr="00F4037F">
              <w:rPr>
                <w:rFonts w:ascii="Arial" w:hAnsi="Arial" w:cs="Arial"/>
                <w:i/>
                <w:iCs/>
              </w:rPr>
              <w:t>(descrivere sinteticamente le caratteristiche del soggetto proponente: settore di attività, organizzazione aziendale, processi svolti, competenze e capacità, storia aziendale)</w:t>
            </w:r>
            <w:r w:rsidRPr="00D8779F">
              <w:rPr>
                <w:rFonts w:ascii="Arial" w:hAnsi="Arial" w:cs="Arial"/>
                <w:i/>
                <w:iCs/>
                <w:highlight w:val="cyan"/>
              </w:rPr>
              <w:t xml:space="preserve"> </w:t>
            </w:r>
            <w:r w:rsidRPr="00154E36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max</w:t>
            </w:r>
            <w:r w:rsidRPr="00154E36">
              <w:rPr>
                <w:rFonts w:ascii="Arial" w:hAnsi="Arial" w:cs="Arial"/>
                <w:i/>
                <w:iCs/>
              </w:rPr>
              <w:t>. 3000 CARATTERI)</w:t>
            </w:r>
          </w:p>
          <w:p w14:paraId="298175BE" w14:textId="77777777" w:rsidR="00AA5586" w:rsidRPr="00AA5586" w:rsidRDefault="00AA5586" w:rsidP="00E52808">
            <w:pPr>
              <w:pStyle w:val="Sommario1"/>
            </w:pPr>
          </w:p>
          <w:p w14:paraId="668ED582" w14:textId="77777777" w:rsidR="00AA5586" w:rsidRPr="00AA5586" w:rsidRDefault="00AA5586" w:rsidP="00E52808">
            <w:pPr>
              <w:pStyle w:val="Sommario1"/>
            </w:pPr>
          </w:p>
          <w:p w14:paraId="10A1D41D" w14:textId="77777777" w:rsidR="00AA5586" w:rsidRPr="00AA5586" w:rsidRDefault="00AA5586" w:rsidP="00E52808">
            <w:pPr>
              <w:pStyle w:val="Sommario1"/>
            </w:pPr>
          </w:p>
        </w:tc>
      </w:tr>
    </w:tbl>
    <w:p w14:paraId="3031EB61" w14:textId="77777777" w:rsidR="00AA5586" w:rsidRPr="00AA5586" w:rsidRDefault="00AA5586" w:rsidP="00E52808">
      <w:pPr>
        <w:pStyle w:val="Sommario1"/>
      </w:pPr>
    </w:p>
    <w:p w14:paraId="061FB33F" w14:textId="77777777" w:rsidR="00AA5586" w:rsidRPr="0093297B" w:rsidRDefault="00AA5586" w:rsidP="00E52808">
      <w:pPr>
        <w:pStyle w:val="Sommario1"/>
        <w:numPr>
          <w:ilvl w:val="0"/>
          <w:numId w:val="4"/>
        </w:numPr>
        <w:rPr>
          <w:b/>
        </w:rPr>
      </w:pPr>
      <w:r w:rsidRPr="0093297B">
        <w:rPr>
          <w:b/>
        </w:rPr>
        <w:t xml:space="preserve">Imprese giovanili </w:t>
      </w:r>
    </w:p>
    <w:p w14:paraId="092C248C" w14:textId="77777777" w:rsidR="00AA5586" w:rsidRPr="00AA5586" w:rsidRDefault="00AA5586" w:rsidP="00E52808">
      <w:pPr>
        <w:pStyle w:val="Sommario1"/>
      </w:pPr>
      <w:r w:rsidRPr="00AA5586">
        <w:t>(Il criterio premia progetti che vengono presentati da imprese individuali condotte da under 40 e da società di capitali e di persone nelle quali la maggioranza dei soci (in numero e capitale) sia costituita da under 40. Il requisito dell'età deve essere posseduto alla data di presentazione della domanda.)</w:t>
      </w:r>
    </w:p>
    <w:p w14:paraId="7D82CC39" w14:textId="77777777" w:rsidR="00AA5586" w:rsidRPr="00AA5586" w:rsidRDefault="00AA5586" w:rsidP="00E52808">
      <w:pPr>
        <w:pStyle w:val="Sommario1"/>
      </w:pPr>
    </w:p>
    <w:p w14:paraId="1DE19DD8" w14:textId="77777777" w:rsidR="00AA5586" w:rsidRPr="00AA5586" w:rsidRDefault="00AA5586" w:rsidP="00E52808">
      <w:pPr>
        <w:pStyle w:val="Sommario1"/>
      </w:pPr>
      <w:r>
        <w:t xml:space="preserve">N.B. </w:t>
      </w:r>
      <w:r w:rsidRPr="00AA5586">
        <w:t>In caso di proponente con forma societaria, compilare la tabella seguente: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707"/>
        <w:gridCol w:w="862"/>
        <w:gridCol w:w="915"/>
        <w:gridCol w:w="1910"/>
        <w:gridCol w:w="1914"/>
      </w:tblGrid>
      <w:tr w:rsidR="00AA5586" w:rsidRPr="00AA5586" w14:paraId="402F0515" w14:textId="77777777" w:rsidTr="00AA5586">
        <w:trPr>
          <w:jc w:val="center"/>
        </w:trPr>
        <w:tc>
          <w:tcPr>
            <w:tcW w:w="941" w:type="dxa"/>
            <w:shd w:val="clear" w:color="auto" w:fill="auto"/>
          </w:tcPr>
          <w:p w14:paraId="73713A1D" w14:textId="77777777" w:rsidR="00AA5586" w:rsidRPr="00AA5586" w:rsidRDefault="00AA5586" w:rsidP="00E52808">
            <w:pPr>
              <w:pStyle w:val="Sommario1"/>
            </w:pPr>
            <w:r w:rsidRPr="00AA5586">
              <w:t>Quota</w:t>
            </w:r>
          </w:p>
        </w:tc>
        <w:tc>
          <w:tcPr>
            <w:tcW w:w="1733" w:type="dxa"/>
            <w:shd w:val="clear" w:color="auto" w:fill="auto"/>
          </w:tcPr>
          <w:p w14:paraId="59CF51C9" w14:textId="77777777" w:rsidR="00AA5586" w:rsidRPr="00AA5586" w:rsidRDefault="00AA5586" w:rsidP="00E52808">
            <w:pPr>
              <w:pStyle w:val="Sommario1"/>
            </w:pPr>
            <w:r w:rsidRPr="00AA5586">
              <w:t>Nome</w:t>
            </w:r>
          </w:p>
        </w:tc>
        <w:tc>
          <w:tcPr>
            <w:tcW w:w="865" w:type="dxa"/>
            <w:shd w:val="clear" w:color="auto" w:fill="auto"/>
          </w:tcPr>
          <w:p w14:paraId="0181718D" w14:textId="77777777" w:rsidR="00AA5586" w:rsidRPr="00AA5586" w:rsidRDefault="00AA5586" w:rsidP="00E52808">
            <w:pPr>
              <w:pStyle w:val="Sommario1"/>
            </w:pPr>
            <w:r w:rsidRPr="00AA5586">
              <w:t>Nato a</w:t>
            </w:r>
          </w:p>
        </w:tc>
        <w:tc>
          <w:tcPr>
            <w:tcW w:w="932" w:type="dxa"/>
            <w:shd w:val="clear" w:color="auto" w:fill="auto"/>
          </w:tcPr>
          <w:p w14:paraId="5DEDE66B" w14:textId="77777777" w:rsidR="00AA5586" w:rsidRPr="00AA5586" w:rsidRDefault="00AA5586" w:rsidP="00E52808">
            <w:pPr>
              <w:pStyle w:val="Sommario1"/>
            </w:pPr>
            <w:r w:rsidRPr="00AA5586">
              <w:t>Il</w:t>
            </w:r>
          </w:p>
        </w:tc>
        <w:tc>
          <w:tcPr>
            <w:tcW w:w="1941" w:type="dxa"/>
            <w:shd w:val="clear" w:color="auto" w:fill="auto"/>
          </w:tcPr>
          <w:p w14:paraId="0AAD798E" w14:textId="77777777" w:rsidR="00AA5586" w:rsidRPr="00AA5586" w:rsidRDefault="00AA5586" w:rsidP="00E52808">
            <w:pPr>
              <w:pStyle w:val="Sommario1"/>
            </w:pPr>
            <w:proofErr w:type="spellStart"/>
            <w:r w:rsidRPr="00AA5586">
              <w:t>Cod</w:t>
            </w:r>
            <w:proofErr w:type="spellEnd"/>
            <w:r w:rsidRPr="00AA5586">
              <w:t xml:space="preserve"> fiscale</w:t>
            </w:r>
          </w:p>
        </w:tc>
        <w:tc>
          <w:tcPr>
            <w:tcW w:w="1835" w:type="dxa"/>
          </w:tcPr>
          <w:p w14:paraId="3C1D03FE" w14:textId="77777777" w:rsidR="00AA5586" w:rsidRPr="00AA5586" w:rsidRDefault="00AA5586" w:rsidP="00E52808">
            <w:pPr>
              <w:pStyle w:val="Sommario1"/>
            </w:pPr>
            <w:r w:rsidRPr="00AA5586">
              <w:t xml:space="preserve">Ruolo (socio e/o </w:t>
            </w:r>
            <w:r w:rsidRPr="00AA5586">
              <w:lastRenderedPageBreak/>
              <w:t>amministratore)</w:t>
            </w:r>
          </w:p>
        </w:tc>
      </w:tr>
      <w:tr w:rsidR="00AA5586" w:rsidRPr="00AA5586" w14:paraId="5CE204B5" w14:textId="77777777" w:rsidTr="00AA5586">
        <w:trPr>
          <w:jc w:val="center"/>
        </w:trPr>
        <w:tc>
          <w:tcPr>
            <w:tcW w:w="941" w:type="dxa"/>
            <w:shd w:val="clear" w:color="auto" w:fill="auto"/>
          </w:tcPr>
          <w:p w14:paraId="66E2E05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33" w:type="dxa"/>
            <w:shd w:val="clear" w:color="auto" w:fill="auto"/>
          </w:tcPr>
          <w:p w14:paraId="28C5C1D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865" w:type="dxa"/>
            <w:shd w:val="clear" w:color="auto" w:fill="auto"/>
          </w:tcPr>
          <w:p w14:paraId="45AA83E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932" w:type="dxa"/>
            <w:shd w:val="clear" w:color="auto" w:fill="auto"/>
          </w:tcPr>
          <w:p w14:paraId="399378E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941" w:type="dxa"/>
            <w:shd w:val="clear" w:color="auto" w:fill="auto"/>
          </w:tcPr>
          <w:p w14:paraId="699322E4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835" w:type="dxa"/>
          </w:tcPr>
          <w:p w14:paraId="4CAE7C43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7D5E281B" w14:textId="77777777" w:rsidTr="00AA5586">
        <w:trPr>
          <w:jc w:val="center"/>
        </w:trPr>
        <w:tc>
          <w:tcPr>
            <w:tcW w:w="941" w:type="dxa"/>
            <w:shd w:val="clear" w:color="auto" w:fill="auto"/>
          </w:tcPr>
          <w:p w14:paraId="65DB82F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33" w:type="dxa"/>
            <w:shd w:val="clear" w:color="auto" w:fill="auto"/>
          </w:tcPr>
          <w:p w14:paraId="313B6D0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865" w:type="dxa"/>
            <w:shd w:val="clear" w:color="auto" w:fill="auto"/>
          </w:tcPr>
          <w:p w14:paraId="4FD2B40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932" w:type="dxa"/>
            <w:shd w:val="clear" w:color="auto" w:fill="auto"/>
          </w:tcPr>
          <w:p w14:paraId="6152695B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941" w:type="dxa"/>
            <w:shd w:val="clear" w:color="auto" w:fill="auto"/>
          </w:tcPr>
          <w:p w14:paraId="31A0B3F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835" w:type="dxa"/>
          </w:tcPr>
          <w:p w14:paraId="7D24870E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618B33C5" w14:textId="77777777" w:rsidTr="00AA5586">
        <w:trPr>
          <w:jc w:val="center"/>
        </w:trPr>
        <w:tc>
          <w:tcPr>
            <w:tcW w:w="941" w:type="dxa"/>
            <w:shd w:val="clear" w:color="auto" w:fill="auto"/>
          </w:tcPr>
          <w:p w14:paraId="2035961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33" w:type="dxa"/>
            <w:shd w:val="clear" w:color="auto" w:fill="auto"/>
          </w:tcPr>
          <w:p w14:paraId="42CC8537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865" w:type="dxa"/>
            <w:shd w:val="clear" w:color="auto" w:fill="auto"/>
          </w:tcPr>
          <w:p w14:paraId="3B1F6F0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932" w:type="dxa"/>
            <w:shd w:val="clear" w:color="auto" w:fill="auto"/>
          </w:tcPr>
          <w:p w14:paraId="3FF3A73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941" w:type="dxa"/>
            <w:shd w:val="clear" w:color="auto" w:fill="auto"/>
          </w:tcPr>
          <w:p w14:paraId="016338B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835" w:type="dxa"/>
          </w:tcPr>
          <w:p w14:paraId="56825888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228064AB" w14:textId="77777777" w:rsidTr="00AA5586">
        <w:trPr>
          <w:jc w:val="center"/>
        </w:trPr>
        <w:tc>
          <w:tcPr>
            <w:tcW w:w="941" w:type="dxa"/>
            <w:shd w:val="clear" w:color="auto" w:fill="auto"/>
          </w:tcPr>
          <w:p w14:paraId="344DF41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33" w:type="dxa"/>
            <w:shd w:val="clear" w:color="auto" w:fill="auto"/>
          </w:tcPr>
          <w:p w14:paraId="2D9AFDC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865" w:type="dxa"/>
            <w:shd w:val="clear" w:color="auto" w:fill="auto"/>
          </w:tcPr>
          <w:p w14:paraId="2E06EE86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932" w:type="dxa"/>
            <w:shd w:val="clear" w:color="auto" w:fill="auto"/>
          </w:tcPr>
          <w:p w14:paraId="5AF950B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941" w:type="dxa"/>
            <w:shd w:val="clear" w:color="auto" w:fill="auto"/>
          </w:tcPr>
          <w:p w14:paraId="299B362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835" w:type="dxa"/>
          </w:tcPr>
          <w:p w14:paraId="4278772A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3C5EDAB6" w14:textId="77777777" w:rsidTr="00AA5586">
        <w:trPr>
          <w:jc w:val="center"/>
        </w:trPr>
        <w:tc>
          <w:tcPr>
            <w:tcW w:w="941" w:type="dxa"/>
            <w:shd w:val="clear" w:color="auto" w:fill="auto"/>
          </w:tcPr>
          <w:p w14:paraId="32A2C8D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33" w:type="dxa"/>
            <w:shd w:val="clear" w:color="auto" w:fill="auto"/>
          </w:tcPr>
          <w:p w14:paraId="2A00B0D6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865" w:type="dxa"/>
            <w:shd w:val="clear" w:color="auto" w:fill="auto"/>
          </w:tcPr>
          <w:p w14:paraId="778CC074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932" w:type="dxa"/>
            <w:shd w:val="clear" w:color="auto" w:fill="auto"/>
          </w:tcPr>
          <w:p w14:paraId="6DC0239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941" w:type="dxa"/>
            <w:shd w:val="clear" w:color="auto" w:fill="auto"/>
          </w:tcPr>
          <w:p w14:paraId="7F23397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835" w:type="dxa"/>
          </w:tcPr>
          <w:p w14:paraId="055F8430" w14:textId="77777777" w:rsidR="00AA5586" w:rsidRPr="00AA5586" w:rsidRDefault="00AA5586" w:rsidP="00E52808">
            <w:pPr>
              <w:pStyle w:val="Sommario1"/>
            </w:pPr>
          </w:p>
        </w:tc>
      </w:tr>
    </w:tbl>
    <w:p w14:paraId="1DF95794" w14:textId="77777777" w:rsidR="00AA5586" w:rsidRPr="00AA5586" w:rsidRDefault="00AA5586" w:rsidP="00E52808">
      <w:pPr>
        <w:pStyle w:val="Sommario1"/>
      </w:pPr>
      <w:r w:rsidRPr="00AA5586">
        <w:t>Aggiungere righe se necessario</w:t>
      </w:r>
    </w:p>
    <w:p w14:paraId="01A18BFB" w14:textId="77777777" w:rsidR="00AA5586" w:rsidRPr="00AA5586" w:rsidRDefault="00AA5586" w:rsidP="00E52808">
      <w:pPr>
        <w:pStyle w:val="Sommario1"/>
      </w:pPr>
    </w:p>
    <w:p w14:paraId="2D83CD0A" w14:textId="77777777" w:rsidR="00AA5586" w:rsidRPr="0093297B" w:rsidRDefault="00AA5586" w:rsidP="00E52808">
      <w:pPr>
        <w:pStyle w:val="Sommario1"/>
        <w:numPr>
          <w:ilvl w:val="0"/>
          <w:numId w:val="4"/>
        </w:numPr>
        <w:rPr>
          <w:b/>
        </w:rPr>
      </w:pPr>
      <w:r w:rsidRPr="0093297B">
        <w:rPr>
          <w:b/>
        </w:rPr>
        <w:t xml:space="preserve">Imprese femminili </w:t>
      </w:r>
    </w:p>
    <w:p w14:paraId="345DBC98" w14:textId="77777777" w:rsidR="00AA5586" w:rsidRPr="00AA5586" w:rsidRDefault="00AA5586" w:rsidP="00E52808">
      <w:pPr>
        <w:pStyle w:val="Sommario1"/>
      </w:pPr>
      <w:r w:rsidRPr="00AA5586">
        <w:t xml:space="preserve">(Il criterio premia progetti che vengono presentati da imprese </w:t>
      </w:r>
      <w:proofErr w:type="spellStart"/>
      <w:r w:rsidRPr="00AA5586">
        <w:t>indivuali</w:t>
      </w:r>
      <w:proofErr w:type="spellEnd"/>
      <w:r w:rsidRPr="00AA5586">
        <w:t xml:space="preserve"> condotte da donne e da società di capitali e di persone nelle quali la maggioranza dei soci (in numero e capitale) sia costituita da donne. I requisiti devono essere posseduti alla data di presentazione della domanda e mantenuti fino alla rendicontazione finale.)</w:t>
      </w:r>
    </w:p>
    <w:p w14:paraId="0B18EEE6" w14:textId="77777777" w:rsidR="00AA5586" w:rsidRPr="00AA5586" w:rsidRDefault="00AA5586" w:rsidP="00E52808">
      <w:pPr>
        <w:pStyle w:val="Sommario1"/>
      </w:pPr>
    </w:p>
    <w:p w14:paraId="569196F4" w14:textId="77777777" w:rsidR="00AA5586" w:rsidRPr="00AA5586" w:rsidRDefault="00AA5586" w:rsidP="00E52808">
      <w:pPr>
        <w:pStyle w:val="Sommario1"/>
      </w:pPr>
      <w:r w:rsidRPr="00AA5586">
        <w:t>In caso di proponente con forma societaria, compilare la tabella seguente: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707"/>
        <w:gridCol w:w="862"/>
        <w:gridCol w:w="915"/>
        <w:gridCol w:w="1910"/>
        <w:gridCol w:w="1914"/>
      </w:tblGrid>
      <w:tr w:rsidR="00AA5586" w:rsidRPr="00AA5586" w14:paraId="5CA45F73" w14:textId="77777777" w:rsidTr="00AA5586">
        <w:trPr>
          <w:jc w:val="center"/>
        </w:trPr>
        <w:tc>
          <w:tcPr>
            <w:tcW w:w="941" w:type="dxa"/>
            <w:shd w:val="clear" w:color="auto" w:fill="auto"/>
          </w:tcPr>
          <w:p w14:paraId="2A58E2F9" w14:textId="77777777" w:rsidR="00AA5586" w:rsidRPr="00AA5586" w:rsidRDefault="00AA5586" w:rsidP="00E52808">
            <w:pPr>
              <w:pStyle w:val="Sommario1"/>
            </w:pPr>
            <w:r w:rsidRPr="00AA5586">
              <w:t>Quota</w:t>
            </w:r>
          </w:p>
        </w:tc>
        <w:tc>
          <w:tcPr>
            <w:tcW w:w="1733" w:type="dxa"/>
            <w:shd w:val="clear" w:color="auto" w:fill="auto"/>
          </w:tcPr>
          <w:p w14:paraId="2F0841D3" w14:textId="77777777" w:rsidR="00AA5586" w:rsidRPr="00AA5586" w:rsidRDefault="00AA5586" w:rsidP="00E52808">
            <w:pPr>
              <w:pStyle w:val="Sommario1"/>
            </w:pPr>
            <w:r w:rsidRPr="00AA5586">
              <w:t>Nome</w:t>
            </w:r>
          </w:p>
        </w:tc>
        <w:tc>
          <w:tcPr>
            <w:tcW w:w="865" w:type="dxa"/>
            <w:shd w:val="clear" w:color="auto" w:fill="auto"/>
          </w:tcPr>
          <w:p w14:paraId="6AD20D8C" w14:textId="77777777" w:rsidR="00AA5586" w:rsidRPr="00AA5586" w:rsidRDefault="00AA5586" w:rsidP="00E52808">
            <w:pPr>
              <w:pStyle w:val="Sommario1"/>
            </w:pPr>
            <w:r w:rsidRPr="00AA5586">
              <w:t>Nato a</w:t>
            </w:r>
          </w:p>
        </w:tc>
        <w:tc>
          <w:tcPr>
            <w:tcW w:w="932" w:type="dxa"/>
            <w:shd w:val="clear" w:color="auto" w:fill="auto"/>
          </w:tcPr>
          <w:p w14:paraId="175EA228" w14:textId="77777777" w:rsidR="00AA5586" w:rsidRPr="00AA5586" w:rsidRDefault="00AA5586" w:rsidP="00E52808">
            <w:pPr>
              <w:pStyle w:val="Sommario1"/>
            </w:pPr>
            <w:r w:rsidRPr="00AA5586">
              <w:t>Il</w:t>
            </w:r>
          </w:p>
        </w:tc>
        <w:tc>
          <w:tcPr>
            <w:tcW w:w="1941" w:type="dxa"/>
            <w:shd w:val="clear" w:color="auto" w:fill="auto"/>
          </w:tcPr>
          <w:p w14:paraId="247F9A65" w14:textId="77777777" w:rsidR="00AA5586" w:rsidRPr="00AA5586" w:rsidRDefault="00AA5586" w:rsidP="00E52808">
            <w:pPr>
              <w:pStyle w:val="Sommario1"/>
            </w:pPr>
            <w:proofErr w:type="spellStart"/>
            <w:r w:rsidRPr="00AA5586">
              <w:t>Cod</w:t>
            </w:r>
            <w:proofErr w:type="spellEnd"/>
            <w:r w:rsidRPr="00AA5586">
              <w:t xml:space="preserve"> fiscale</w:t>
            </w:r>
          </w:p>
        </w:tc>
        <w:tc>
          <w:tcPr>
            <w:tcW w:w="1835" w:type="dxa"/>
          </w:tcPr>
          <w:p w14:paraId="4E52E191" w14:textId="77777777" w:rsidR="00AA5586" w:rsidRPr="00AA5586" w:rsidRDefault="00AA5586" w:rsidP="00E52808">
            <w:pPr>
              <w:pStyle w:val="Sommario1"/>
            </w:pPr>
            <w:r w:rsidRPr="00AA5586">
              <w:t>Ruolo (socio e/o amministratore)</w:t>
            </w:r>
          </w:p>
        </w:tc>
      </w:tr>
      <w:tr w:rsidR="00AA5586" w:rsidRPr="00AA5586" w14:paraId="17F653F0" w14:textId="77777777" w:rsidTr="00AA5586">
        <w:trPr>
          <w:jc w:val="center"/>
        </w:trPr>
        <w:tc>
          <w:tcPr>
            <w:tcW w:w="941" w:type="dxa"/>
            <w:shd w:val="clear" w:color="auto" w:fill="auto"/>
          </w:tcPr>
          <w:p w14:paraId="28EEAE9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33" w:type="dxa"/>
            <w:shd w:val="clear" w:color="auto" w:fill="auto"/>
          </w:tcPr>
          <w:p w14:paraId="67ABF12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865" w:type="dxa"/>
            <w:shd w:val="clear" w:color="auto" w:fill="auto"/>
          </w:tcPr>
          <w:p w14:paraId="4A5038E4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932" w:type="dxa"/>
            <w:shd w:val="clear" w:color="auto" w:fill="auto"/>
          </w:tcPr>
          <w:p w14:paraId="02A3721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941" w:type="dxa"/>
            <w:shd w:val="clear" w:color="auto" w:fill="auto"/>
          </w:tcPr>
          <w:p w14:paraId="535CF8C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835" w:type="dxa"/>
          </w:tcPr>
          <w:p w14:paraId="30C1DADE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44C8421" w14:textId="77777777" w:rsidTr="00AA5586">
        <w:trPr>
          <w:jc w:val="center"/>
        </w:trPr>
        <w:tc>
          <w:tcPr>
            <w:tcW w:w="941" w:type="dxa"/>
            <w:shd w:val="clear" w:color="auto" w:fill="auto"/>
          </w:tcPr>
          <w:p w14:paraId="5FFED72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33" w:type="dxa"/>
            <w:shd w:val="clear" w:color="auto" w:fill="auto"/>
          </w:tcPr>
          <w:p w14:paraId="4E900EF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865" w:type="dxa"/>
            <w:shd w:val="clear" w:color="auto" w:fill="auto"/>
          </w:tcPr>
          <w:p w14:paraId="079BDF5F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932" w:type="dxa"/>
            <w:shd w:val="clear" w:color="auto" w:fill="auto"/>
          </w:tcPr>
          <w:p w14:paraId="01D502B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941" w:type="dxa"/>
            <w:shd w:val="clear" w:color="auto" w:fill="auto"/>
          </w:tcPr>
          <w:p w14:paraId="63D64A6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835" w:type="dxa"/>
          </w:tcPr>
          <w:p w14:paraId="2EF1FB90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35D1EB2" w14:textId="77777777" w:rsidTr="00AA5586">
        <w:trPr>
          <w:jc w:val="center"/>
        </w:trPr>
        <w:tc>
          <w:tcPr>
            <w:tcW w:w="941" w:type="dxa"/>
            <w:shd w:val="clear" w:color="auto" w:fill="auto"/>
          </w:tcPr>
          <w:p w14:paraId="56759E0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33" w:type="dxa"/>
            <w:shd w:val="clear" w:color="auto" w:fill="auto"/>
          </w:tcPr>
          <w:p w14:paraId="793C9403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865" w:type="dxa"/>
            <w:shd w:val="clear" w:color="auto" w:fill="auto"/>
          </w:tcPr>
          <w:p w14:paraId="240721A4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932" w:type="dxa"/>
            <w:shd w:val="clear" w:color="auto" w:fill="auto"/>
          </w:tcPr>
          <w:p w14:paraId="40A24F71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941" w:type="dxa"/>
            <w:shd w:val="clear" w:color="auto" w:fill="auto"/>
          </w:tcPr>
          <w:p w14:paraId="2DCE8B1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835" w:type="dxa"/>
          </w:tcPr>
          <w:p w14:paraId="67BB313F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23D90641" w14:textId="77777777" w:rsidTr="00AA5586">
        <w:trPr>
          <w:jc w:val="center"/>
        </w:trPr>
        <w:tc>
          <w:tcPr>
            <w:tcW w:w="941" w:type="dxa"/>
            <w:shd w:val="clear" w:color="auto" w:fill="auto"/>
          </w:tcPr>
          <w:p w14:paraId="766F6036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33" w:type="dxa"/>
            <w:shd w:val="clear" w:color="auto" w:fill="auto"/>
          </w:tcPr>
          <w:p w14:paraId="29CAF7BF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865" w:type="dxa"/>
            <w:shd w:val="clear" w:color="auto" w:fill="auto"/>
          </w:tcPr>
          <w:p w14:paraId="6A8F253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932" w:type="dxa"/>
            <w:shd w:val="clear" w:color="auto" w:fill="auto"/>
          </w:tcPr>
          <w:p w14:paraId="1094809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941" w:type="dxa"/>
            <w:shd w:val="clear" w:color="auto" w:fill="auto"/>
          </w:tcPr>
          <w:p w14:paraId="2C16A648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835" w:type="dxa"/>
          </w:tcPr>
          <w:p w14:paraId="7BF5E82D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6E1C264D" w14:textId="77777777" w:rsidTr="00AA5586">
        <w:trPr>
          <w:jc w:val="center"/>
        </w:trPr>
        <w:tc>
          <w:tcPr>
            <w:tcW w:w="941" w:type="dxa"/>
            <w:shd w:val="clear" w:color="auto" w:fill="auto"/>
          </w:tcPr>
          <w:p w14:paraId="57D1A17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733" w:type="dxa"/>
            <w:shd w:val="clear" w:color="auto" w:fill="auto"/>
          </w:tcPr>
          <w:p w14:paraId="202D02E4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865" w:type="dxa"/>
            <w:shd w:val="clear" w:color="auto" w:fill="auto"/>
          </w:tcPr>
          <w:p w14:paraId="79D4AD6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932" w:type="dxa"/>
            <w:shd w:val="clear" w:color="auto" w:fill="auto"/>
          </w:tcPr>
          <w:p w14:paraId="6F0E558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941" w:type="dxa"/>
            <w:shd w:val="clear" w:color="auto" w:fill="auto"/>
          </w:tcPr>
          <w:p w14:paraId="13F45D4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835" w:type="dxa"/>
          </w:tcPr>
          <w:p w14:paraId="20AB7E62" w14:textId="77777777" w:rsidR="00AA5586" w:rsidRPr="00AA5586" w:rsidRDefault="00AA5586" w:rsidP="00E52808">
            <w:pPr>
              <w:pStyle w:val="Sommario1"/>
            </w:pPr>
          </w:p>
        </w:tc>
      </w:tr>
    </w:tbl>
    <w:p w14:paraId="48F65AB9" w14:textId="77777777" w:rsidR="00AA5586" w:rsidRPr="00AA5586" w:rsidRDefault="00AA5586" w:rsidP="00E52808">
      <w:pPr>
        <w:pStyle w:val="Sommario1"/>
      </w:pPr>
      <w:r w:rsidRPr="00AA5586">
        <w:t>Aggiungere righe se necessario</w:t>
      </w:r>
    </w:p>
    <w:p w14:paraId="2E0343B3" w14:textId="77777777" w:rsidR="00AA5586" w:rsidRPr="00AA5586" w:rsidRDefault="00AA5586" w:rsidP="00E52808">
      <w:pPr>
        <w:pStyle w:val="Sommario1"/>
      </w:pPr>
    </w:p>
    <w:p w14:paraId="4E48F15C" w14:textId="77777777" w:rsidR="00AA5586" w:rsidRPr="0093297B" w:rsidRDefault="00AA5586" w:rsidP="00E52808">
      <w:pPr>
        <w:pStyle w:val="Sommario1"/>
        <w:numPr>
          <w:ilvl w:val="0"/>
          <w:numId w:val="4"/>
        </w:numPr>
        <w:rPr>
          <w:b/>
        </w:rPr>
      </w:pPr>
      <w:r w:rsidRPr="0093297B">
        <w:rPr>
          <w:b/>
        </w:rPr>
        <w:t>Tipologia dell’intervento</w:t>
      </w:r>
    </w:p>
    <w:p w14:paraId="5F602D43" w14:textId="77777777" w:rsidR="00AA5586" w:rsidRPr="00AA5586" w:rsidRDefault="00AA5586" w:rsidP="00E52808">
      <w:pPr>
        <w:pStyle w:val="Sommario1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AA5586" w:rsidRPr="00AA5586" w14:paraId="4D6962C6" w14:textId="77777777" w:rsidTr="00AA5586">
        <w:tc>
          <w:tcPr>
            <w:tcW w:w="2689" w:type="dxa"/>
          </w:tcPr>
          <w:p w14:paraId="07B55130" w14:textId="77777777" w:rsidR="00AA5586" w:rsidRPr="00AA5586" w:rsidRDefault="00AA5586" w:rsidP="00E52808">
            <w:pPr>
              <w:pStyle w:val="Sommario1"/>
            </w:pPr>
            <w:r w:rsidRPr="00AA5586">
              <w:t>Progetto di avviamento</w:t>
            </w:r>
          </w:p>
          <w:p w14:paraId="51F85CDA" w14:textId="77777777" w:rsidR="00AA5586" w:rsidRPr="00AA5586" w:rsidRDefault="00AA5586" w:rsidP="00AA5586"/>
        </w:tc>
        <w:tc>
          <w:tcPr>
            <w:tcW w:w="6945" w:type="dxa"/>
          </w:tcPr>
          <w:p w14:paraId="400EFCCC" w14:textId="77777777" w:rsidR="00AA5586" w:rsidRPr="00AA5586" w:rsidRDefault="00AA5586" w:rsidP="00E52808">
            <w:pPr>
              <w:pStyle w:val="Sommario1"/>
              <w:numPr>
                <w:ilvl w:val="0"/>
                <w:numId w:val="34"/>
              </w:numPr>
            </w:pPr>
            <w:r w:rsidRPr="00AA5586">
              <w:t>Nuova iniziativa imprenditoriale (costituite nel 2021)</w:t>
            </w:r>
          </w:p>
          <w:p w14:paraId="1A0503A4" w14:textId="77777777" w:rsidR="00AA5586" w:rsidRPr="00AA5586" w:rsidRDefault="00AA5586" w:rsidP="00E52808">
            <w:pPr>
              <w:pStyle w:val="Sommario1"/>
              <w:numPr>
                <w:ilvl w:val="0"/>
                <w:numId w:val="34"/>
              </w:numPr>
            </w:pPr>
            <w:r w:rsidRPr="00AA5586">
              <w:t>Sviluppo di attività esistente (costituite prima del 2021)</w:t>
            </w:r>
          </w:p>
        </w:tc>
      </w:tr>
    </w:tbl>
    <w:p w14:paraId="5EFF289C" w14:textId="77777777" w:rsidR="00AA5586" w:rsidRPr="00AA5586" w:rsidRDefault="00AA5586" w:rsidP="00E52808">
      <w:pPr>
        <w:pStyle w:val="Sommario1"/>
      </w:pPr>
    </w:p>
    <w:p w14:paraId="7DC5CAF9" w14:textId="77777777" w:rsidR="00AA5586" w:rsidRPr="0093297B" w:rsidRDefault="00AA5586" w:rsidP="00E52808">
      <w:pPr>
        <w:pStyle w:val="Sommario1"/>
        <w:numPr>
          <w:ilvl w:val="0"/>
          <w:numId w:val="4"/>
        </w:numPr>
        <w:rPr>
          <w:b/>
        </w:rPr>
      </w:pPr>
      <w:r w:rsidRPr="0093297B">
        <w:rPr>
          <w:b/>
        </w:rPr>
        <w:t xml:space="preserve">Descrizione dell’intervento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5586" w:rsidRPr="00AA5586" w14:paraId="15304B63" w14:textId="77777777" w:rsidTr="00AA5586">
        <w:tc>
          <w:tcPr>
            <w:tcW w:w="9628" w:type="dxa"/>
            <w:shd w:val="clear" w:color="auto" w:fill="auto"/>
          </w:tcPr>
          <w:p w14:paraId="2808BEA6" w14:textId="77777777" w:rsidR="00AA5586" w:rsidRPr="00AA5586" w:rsidRDefault="00AA5586" w:rsidP="00E52808">
            <w:pPr>
              <w:pStyle w:val="Sommario1"/>
            </w:pPr>
            <w:r w:rsidRPr="00AA5586">
              <w:t>(descrivere sinteticamente l’intervento fornendo informazioni sul prodotto/servizio offerto, sul mercato di riferimento, sull’impatto atteso in termini di crescita e competitività dell’impresa, sulle strategie di marketing e le azioni commerciali e inquadrandolo nel contesto territoriale, specificando come l’intervento contribuisce allo sviluppo del contesto territoriale di riferimento)</w:t>
            </w:r>
            <w:r w:rsidRPr="00AA5586">
              <w:rPr>
                <w:lang w:val="x-none"/>
              </w:rPr>
              <w:t xml:space="preserve"> (</w:t>
            </w:r>
            <w:r>
              <w:rPr>
                <w:lang w:val="x-none"/>
              </w:rPr>
              <w:t>max 5</w:t>
            </w:r>
            <w:r w:rsidRPr="00AA5586">
              <w:rPr>
                <w:lang w:val="x-none"/>
              </w:rPr>
              <w:t>000 caratteri)</w:t>
            </w:r>
          </w:p>
          <w:p w14:paraId="7286BA72" w14:textId="77777777" w:rsidR="00AA5586" w:rsidRPr="00AA5586" w:rsidRDefault="00AA5586" w:rsidP="00E52808">
            <w:pPr>
              <w:pStyle w:val="Sommario1"/>
            </w:pPr>
          </w:p>
          <w:p w14:paraId="35ABA6F1" w14:textId="77777777" w:rsidR="00AA5586" w:rsidRPr="00AA5586" w:rsidRDefault="00AA5586" w:rsidP="00E52808">
            <w:pPr>
              <w:pStyle w:val="Sommario1"/>
            </w:pPr>
          </w:p>
        </w:tc>
      </w:tr>
    </w:tbl>
    <w:p w14:paraId="78C8D4A7" w14:textId="77777777" w:rsidR="00AA5586" w:rsidRPr="00AA5586" w:rsidRDefault="00AA5586" w:rsidP="00E52808">
      <w:pPr>
        <w:pStyle w:val="Sommario1"/>
      </w:pPr>
    </w:p>
    <w:p w14:paraId="4B92F3A4" w14:textId="77777777" w:rsidR="00AA5586" w:rsidRPr="0093297B" w:rsidRDefault="00AA5586" w:rsidP="00E52808">
      <w:pPr>
        <w:pStyle w:val="Sommario1"/>
        <w:numPr>
          <w:ilvl w:val="0"/>
          <w:numId w:val="4"/>
        </w:numPr>
        <w:rPr>
          <w:b/>
        </w:rPr>
      </w:pPr>
      <w:r w:rsidRPr="0093297B">
        <w:rPr>
          <w:b/>
        </w:rPr>
        <w:t xml:space="preserve">Coinvolgimento di partnership qualificate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5586" w:rsidRPr="00AA5586" w14:paraId="2CA76B92" w14:textId="77777777" w:rsidTr="00E52808">
        <w:tc>
          <w:tcPr>
            <w:tcW w:w="9628" w:type="dxa"/>
            <w:shd w:val="clear" w:color="auto" w:fill="auto"/>
          </w:tcPr>
          <w:p w14:paraId="5F99C6D9" w14:textId="77777777" w:rsidR="00AA5586" w:rsidRPr="00F4037F" w:rsidRDefault="00AA5586" w:rsidP="00AA5586">
            <w:pPr>
              <w:jc w:val="both"/>
              <w:rPr>
                <w:rFonts w:ascii="Arial" w:hAnsi="Arial" w:cs="Arial"/>
                <w:lang w:eastAsia="it-IT" w:bidi="ar-SA"/>
              </w:rPr>
            </w:pPr>
            <w:r w:rsidRPr="009E4703">
              <w:rPr>
                <w:rFonts w:ascii="Arial" w:hAnsi="Arial" w:cs="Arial"/>
              </w:rPr>
              <w:t>(</w:t>
            </w:r>
            <w:r w:rsidRPr="009E4703">
              <w:rPr>
                <w:rFonts w:ascii="Arial" w:hAnsi="Arial" w:cs="Arial"/>
                <w:i/>
                <w:iCs/>
              </w:rPr>
              <w:t>Il criterio premia progetti che prevedono il coinvolgimento attivo di partner qualificati, di natura pubblica e/o privata, italiani o esteri, che svolgano attività fondamentali per il raggiungimento degli obiettivi del progetto e/o che abbiano ricadute significative per il territorio)</w:t>
            </w:r>
            <w:r>
              <w:rPr>
                <w:rFonts w:ascii="Arial" w:hAnsi="Arial" w:cs="Arial"/>
                <w:i/>
                <w:iCs/>
              </w:rPr>
              <w:t xml:space="preserve"> (max 2</w:t>
            </w:r>
            <w:r w:rsidRPr="009E4703">
              <w:rPr>
                <w:rFonts w:ascii="Arial" w:hAnsi="Arial" w:cs="Arial"/>
                <w:i/>
                <w:iCs/>
              </w:rPr>
              <w:t>000 caratteri)</w:t>
            </w:r>
          </w:p>
          <w:p w14:paraId="296E5EBB" w14:textId="77777777" w:rsidR="00AA5586" w:rsidRPr="00AA5586" w:rsidRDefault="00AA5586" w:rsidP="00E52808">
            <w:pPr>
              <w:pStyle w:val="Sommario1"/>
            </w:pPr>
          </w:p>
          <w:p w14:paraId="0A34F4FE" w14:textId="77777777" w:rsidR="00AA5586" w:rsidRPr="00AA5586" w:rsidRDefault="00AA5586" w:rsidP="00E52808">
            <w:pPr>
              <w:pStyle w:val="Sommario1"/>
            </w:pPr>
          </w:p>
        </w:tc>
      </w:tr>
    </w:tbl>
    <w:p w14:paraId="2DD69BD4" w14:textId="77777777" w:rsidR="00E52808" w:rsidRPr="0093297B" w:rsidRDefault="00E52808" w:rsidP="00E52808">
      <w:pPr>
        <w:pStyle w:val="Intestazione"/>
        <w:jc w:val="both"/>
        <w:rPr>
          <w:rFonts w:ascii="Arial" w:hAnsi="Arial" w:cs="Arial"/>
          <w:b/>
          <w:bCs/>
        </w:rPr>
      </w:pPr>
    </w:p>
    <w:p w14:paraId="1D24DB0D" w14:textId="77777777" w:rsidR="00E52808" w:rsidRPr="0093297B" w:rsidRDefault="00E52808" w:rsidP="00E52808">
      <w:pPr>
        <w:pStyle w:val="Sommario1"/>
        <w:numPr>
          <w:ilvl w:val="0"/>
          <w:numId w:val="4"/>
        </w:numPr>
        <w:rPr>
          <w:b/>
        </w:rPr>
      </w:pPr>
      <w:r w:rsidRPr="0093297B">
        <w:rPr>
          <w:rFonts w:eastAsia="Arial Unicode MS"/>
          <w:b/>
        </w:rPr>
        <w:t>. Adesione a reti, distretti, marchi coerenti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745"/>
        <w:gridCol w:w="3363"/>
        <w:gridCol w:w="4526"/>
      </w:tblGrid>
      <w:tr w:rsidR="00E52808" w:rsidRPr="00164333" w14:paraId="785A71DF" w14:textId="77777777" w:rsidTr="007C65A1">
        <w:tc>
          <w:tcPr>
            <w:tcW w:w="1243" w:type="dxa"/>
            <w:vAlign w:val="center"/>
          </w:tcPr>
          <w:p w14:paraId="29F43CB1" w14:textId="77777777" w:rsidR="00E52808" w:rsidRPr="00164333" w:rsidRDefault="00E52808" w:rsidP="007C6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</w:t>
            </w:r>
          </w:p>
        </w:tc>
        <w:tc>
          <w:tcPr>
            <w:tcW w:w="3572" w:type="dxa"/>
            <w:vAlign w:val="center"/>
          </w:tcPr>
          <w:p w14:paraId="19C92A45" w14:textId="77777777" w:rsidR="00E52808" w:rsidRPr="00164333" w:rsidRDefault="00E52808" w:rsidP="007C6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Estremi atto di adesione</w:t>
            </w:r>
          </w:p>
        </w:tc>
        <w:tc>
          <w:tcPr>
            <w:tcW w:w="4819" w:type="dxa"/>
            <w:vAlign w:val="center"/>
          </w:tcPr>
          <w:p w14:paraId="556755FB" w14:textId="77777777" w:rsidR="00E52808" w:rsidRPr="00164333" w:rsidRDefault="00E52808" w:rsidP="007C6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 xml:space="preserve">Descrizione sintetica </w:t>
            </w:r>
          </w:p>
        </w:tc>
      </w:tr>
      <w:tr w:rsidR="00E52808" w:rsidRPr="00164333" w14:paraId="2C493DF1" w14:textId="77777777" w:rsidTr="007C65A1">
        <w:tc>
          <w:tcPr>
            <w:tcW w:w="1243" w:type="dxa"/>
          </w:tcPr>
          <w:p w14:paraId="40CF633C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2" w:type="dxa"/>
          </w:tcPr>
          <w:p w14:paraId="6F1ECBF0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B82998C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808" w:rsidRPr="00164333" w14:paraId="0ABF4F58" w14:textId="77777777" w:rsidTr="007C65A1">
        <w:tc>
          <w:tcPr>
            <w:tcW w:w="1243" w:type="dxa"/>
          </w:tcPr>
          <w:p w14:paraId="10DA153B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2" w:type="dxa"/>
          </w:tcPr>
          <w:p w14:paraId="196D2146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AA22DAF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808" w:rsidRPr="00164333" w14:paraId="11B40C12" w14:textId="77777777" w:rsidTr="007C65A1">
        <w:tc>
          <w:tcPr>
            <w:tcW w:w="1243" w:type="dxa"/>
          </w:tcPr>
          <w:p w14:paraId="6853A25B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2" w:type="dxa"/>
          </w:tcPr>
          <w:p w14:paraId="6B887085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C519AFF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808" w:rsidRPr="00164333" w14:paraId="514169BC" w14:textId="77777777" w:rsidTr="007C65A1">
        <w:tc>
          <w:tcPr>
            <w:tcW w:w="1243" w:type="dxa"/>
          </w:tcPr>
          <w:p w14:paraId="433FC383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572" w:type="dxa"/>
          </w:tcPr>
          <w:p w14:paraId="003C628B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79D1BD4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808" w:rsidRPr="00164333" w14:paraId="077FFD35" w14:textId="77777777" w:rsidTr="007C65A1">
        <w:tc>
          <w:tcPr>
            <w:tcW w:w="1243" w:type="dxa"/>
          </w:tcPr>
          <w:p w14:paraId="558231BB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572" w:type="dxa"/>
          </w:tcPr>
          <w:p w14:paraId="7EBAA401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932A8BB" w14:textId="77777777" w:rsidR="00E52808" w:rsidRPr="00164333" w:rsidRDefault="00E5280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21839D" w14:textId="77777777" w:rsidR="00E52808" w:rsidRPr="00971444" w:rsidRDefault="00E52808" w:rsidP="00E52808">
      <w:pPr>
        <w:rPr>
          <w:rFonts w:ascii="Arial" w:hAnsi="Arial" w:cs="Arial"/>
          <w:b/>
          <w:bCs/>
        </w:rPr>
      </w:pPr>
    </w:p>
    <w:p w14:paraId="24C30211" w14:textId="77777777" w:rsidR="00AA5586" w:rsidRPr="00AA5586" w:rsidRDefault="00AA5586" w:rsidP="00E52808">
      <w:pPr>
        <w:pStyle w:val="Sommario1"/>
        <w:numPr>
          <w:ilvl w:val="0"/>
          <w:numId w:val="4"/>
        </w:numPr>
      </w:pPr>
      <w:r w:rsidRPr="003F249A">
        <w:rPr>
          <w:b/>
        </w:rPr>
        <w:t>Fasi e attività previste per la realizzazione del progetto</w:t>
      </w:r>
      <w:r w:rsidRPr="00AA5586">
        <w:t xml:space="preserve"> (Descrivere il piano di esecuzione del progetto suddividendolo per attività; aggiungere righe quando necessario)</w:t>
      </w:r>
    </w:p>
    <w:p w14:paraId="68330C75" w14:textId="77777777" w:rsidR="00AA5586" w:rsidRPr="00AA5586" w:rsidRDefault="00AA5586" w:rsidP="00E52808">
      <w:pPr>
        <w:pStyle w:val="Sommario1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101"/>
        <w:gridCol w:w="3254"/>
        <w:gridCol w:w="4279"/>
      </w:tblGrid>
      <w:tr w:rsidR="00AA5586" w:rsidRPr="00AA5586" w14:paraId="64777ABB" w14:textId="77777777" w:rsidTr="00AA5586">
        <w:tc>
          <w:tcPr>
            <w:tcW w:w="2101" w:type="dxa"/>
            <w:vAlign w:val="center"/>
          </w:tcPr>
          <w:p w14:paraId="0971CCE2" w14:textId="77777777" w:rsidR="00AA5586" w:rsidRPr="00AA5586" w:rsidRDefault="00AA5586" w:rsidP="00E52808">
            <w:pPr>
              <w:pStyle w:val="Sommario1"/>
            </w:pPr>
            <w:r w:rsidRPr="00AA5586">
              <w:t>Numero o codice progressivo</w:t>
            </w:r>
          </w:p>
        </w:tc>
        <w:tc>
          <w:tcPr>
            <w:tcW w:w="3254" w:type="dxa"/>
            <w:vAlign w:val="center"/>
          </w:tcPr>
          <w:p w14:paraId="6DCDAE8D" w14:textId="77777777" w:rsidR="00AA5586" w:rsidRPr="00AA5586" w:rsidRDefault="00AA5586" w:rsidP="00E52808">
            <w:pPr>
              <w:pStyle w:val="Sommario1"/>
            </w:pPr>
            <w:r w:rsidRPr="00AA5586">
              <w:t>Nome dell’attività</w:t>
            </w:r>
          </w:p>
        </w:tc>
        <w:tc>
          <w:tcPr>
            <w:tcW w:w="4279" w:type="dxa"/>
            <w:vAlign w:val="center"/>
          </w:tcPr>
          <w:p w14:paraId="06AE36C3" w14:textId="77777777" w:rsidR="00AA5586" w:rsidRPr="00AA5586" w:rsidRDefault="00AA5586" w:rsidP="00E52808">
            <w:pPr>
              <w:pStyle w:val="Sommario1"/>
            </w:pPr>
            <w:r w:rsidRPr="00AA5586">
              <w:t>Descrizione sintetica dell’attività</w:t>
            </w:r>
          </w:p>
        </w:tc>
      </w:tr>
      <w:tr w:rsidR="00AA5586" w:rsidRPr="00AA5586" w14:paraId="6683D513" w14:textId="77777777" w:rsidTr="00AA5586">
        <w:tc>
          <w:tcPr>
            <w:tcW w:w="2101" w:type="dxa"/>
          </w:tcPr>
          <w:p w14:paraId="56AC31FF" w14:textId="77777777" w:rsidR="00AA5586" w:rsidRPr="00AA5586" w:rsidRDefault="00AA5586" w:rsidP="00E52808">
            <w:pPr>
              <w:pStyle w:val="Sommario1"/>
            </w:pPr>
            <w:r w:rsidRPr="00AA5586">
              <w:t>1</w:t>
            </w:r>
          </w:p>
        </w:tc>
        <w:tc>
          <w:tcPr>
            <w:tcW w:w="3254" w:type="dxa"/>
          </w:tcPr>
          <w:p w14:paraId="2706EA37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279" w:type="dxa"/>
          </w:tcPr>
          <w:p w14:paraId="4F540D02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39B636C" w14:textId="77777777" w:rsidTr="00AA5586">
        <w:tc>
          <w:tcPr>
            <w:tcW w:w="2101" w:type="dxa"/>
          </w:tcPr>
          <w:p w14:paraId="6A922173" w14:textId="77777777" w:rsidR="00AA5586" w:rsidRPr="00AA5586" w:rsidRDefault="00AA5586" w:rsidP="00E52808">
            <w:pPr>
              <w:pStyle w:val="Sommario1"/>
            </w:pPr>
            <w:r w:rsidRPr="00AA5586">
              <w:t>2</w:t>
            </w:r>
          </w:p>
        </w:tc>
        <w:tc>
          <w:tcPr>
            <w:tcW w:w="3254" w:type="dxa"/>
          </w:tcPr>
          <w:p w14:paraId="031A3A08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279" w:type="dxa"/>
          </w:tcPr>
          <w:p w14:paraId="2031050C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5BC392C" w14:textId="77777777" w:rsidTr="00AA5586">
        <w:tc>
          <w:tcPr>
            <w:tcW w:w="2101" w:type="dxa"/>
          </w:tcPr>
          <w:p w14:paraId="4B41EA58" w14:textId="77777777" w:rsidR="00AA5586" w:rsidRPr="00AA5586" w:rsidRDefault="00AA5586" w:rsidP="00E52808">
            <w:pPr>
              <w:pStyle w:val="Sommario1"/>
            </w:pPr>
            <w:r w:rsidRPr="00AA5586">
              <w:t>3</w:t>
            </w:r>
          </w:p>
        </w:tc>
        <w:tc>
          <w:tcPr>
            <w:tcW w:w="3254" w:type="dxa"/>
          </w:tcPr>
          <w:p w14:paraId="3AC81014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279" w:type="dxa"/>
          </w:tcPr>
          <w:p w14:paraId="281DAE80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711E2843" w14:textId="77777777" w:rsidTr="00AA5586">
        <w:tc>
          <w:tcPr>
            <w:tcW w:w="2101" w:type="dxa"/>
          </w:tcPr>
          <w:p w14:paraId="70EA0A33" w14:textId="77777777" w:rsidR="00AA5586" w:rsidRPr="00AA5586" w:rsidRDefault="00AA5586" w:rsidP="00E52808">
            <w:pPr>
              <w:pStyle w:val="Sommario1"/>
            </w:pPr>
            <w:r w:rsidRPr="00AA5586">
              <w:t>…</w:t>
            </w:r>
          </w:p>
        </w:tc>
        <w:tc>
          <w:tcPr>
            <w:tcW w:w="3254" w:type="dxa"/>
          </w:tcPr>
          <w:p w14:paraId="5D962FB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279" w:type="dxa"/>
          </w:tcPr>
          <w:p w14:paraId="65B1CD4E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0082DAFC" w14:textId="77777777" w:rsidTr="00AA5586">
        <w:tc>
          <w:tcPr>
            <w:tcW w:w="2101" w:type="dxa"/>
          </w:tcPr>
          <w:p w14:paraId="2CFB8701" w14:textId="77777777" w:rsidR="00AA5586" w:rsidRPr="00AA5586" w:rsidRDefault="00AA5586" w:rsidP="00E52808">
            <w:pPr>
              <w:pStyle w:val="Sommario1"/>
            </w:pPr>
            <w:r w:rsidRPr="00AA5586">
              <w:t>N</w:t>
            </w:r>
          </w:p>
        </w:tc>
        <w:tc>
          <w:tcPr>
            <w:tcW w:w="3254" w:type="dxa"/>
          </w:tcPr>
          <w:p w14:paraId="4877042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279" w:type="dxa"/>
          </w:tcPr>
          <w:p w14:paraId="18E767B9" w14:textId="77777777" w:rsidR="00AA5586" w:rsidRPr="00AA5586" w:rsidRDefault="00AA5586" w:rsidP="00E52808">
            <w:pPr>
              <w:pStyle w:val="Sommario1"/>
            </w:pPr>
          </w:p>
        </w:tc>
      </w:tr>
    </w:tbl>
    <w:p w14:paraId="3717A08E" w14:textId="77777777" w:rsidR="00AA5586" w:rsidRPr="00AA5586" w:rsidRDefault="00AA5586" w:rsidP="00E52808">
      <w:pPr>
        <w:pStyle w:val="Sommario1"/>
      </w:pPr>
    </w:p>
    <w:p w14:paraId="20774B78" w14:textId="77777777" w:rsidR="00AA5586" w:rsidRPr="0093297B" w:rsidRDefault="00AA5586" w:rsidP="00E52808">
      <w:pPr>
        <w:pStyle w:val="Sommario1"/>
        <w:numPr>
          <w:ilvl w:val="0"/>
          <w:numId w:val="4"/>
        </w:numPr>
        <w:rPr>
          <w:b/>
        </w:rPr>
      </w:pPr>
      <w:r w:rsidRPr="0093297B">
        <w:rPr>
          <w:b/>
        </w:rPr>
        <w:t>Cronoprogramma</w:t>
      </w:r>
    </w:p>
    <w:p w14:paraId="1B96FE68" w14:textId="77777777" w:rsidR="00AA5586" w:rsidRPr="00AA5586" w:rsidRDefault="00AA5586" w:rsidP="00E52808">
      <w:pPr>
        <w:pStyle w:val="Sommario1"/>
      </w:pPr>
    </w:p>
    <w:tbl>
      <w:tblPr>
        <w:tblStyle w:val="Grigliatabella"/>
        <w:tblW w:w="9349" w:type="dxa"/>
        <w:tblLook w:val="04A0" w:firstRow="1" w:lastRow="0" w:firstColumn="1" w:lastColumn="0" w:noHBand="0" w:noVBand="1"/>
      </w:tblPr>
      <w:tblGrid>
        <w:gridCol w:w="1838"/>
        <w:gridCol w:w="1417"/>
        <w:gridCol w:w="1843"/>
        <w:gridCol w:w="1417"/>
        <w:gridCol w:w="1417"/>
        <w:gridCol w:w="1417"/>
      </w:tblGrid>
      <w:tr w:rsidR="00AA5586" w:rsidRPr="00AA5586" w14:paraId="07228F96" w14:textId="77777777" w:rsidTr="00AA5586">
        <w:tc>
          <w:tcPr>
            <w:tcW w:w="1838" w:type="dxa"/>
            <w:vAlign w:val="center"/>
          </w:tcPr>
          <w:p w14:paraId="0AAA9E05" w14:textId="77777777" w:rsidR="00AA5586" w:rsidRPr="00AA5586" w:rsidRDefault="00AA5586" w:rsidP="00E52808">
            <w:pPr>
              <w:pStyle w:val="Sommario1"/>
            </w:pPr>
            <w:r w:rsidRPr="00AA5586">
              <w:t>Mese di inizio del progetto (mm/</w:t>
            </w:r>
            <w:proofErr w:type="spellStart"/>
            <w:r w:rsidRPr="00AA5586">
              <w:t>aaaa</w:t>
            </w:r>
            <w:proofErr w:type="spellEnd"/>
            <w:r w:rsidRPr="00AA5586">
              <w:t>)</w:t>
            </w:r>
          </w:p>
        </w:tc>
        <w:tc>
          <w:tcPr>
            <w:tcW w:w="1417" w:type="dxa"/>
            <w:vAlign w:val="center"/>
          </w:tcPr>
          <w:p w14:paraId="4E7CEF2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843" w:type="dxa"/>
            <w:vAlign w:val="center"/>
          </w:tcPr>
          <w:p w14:paraId="29F03E28" w14:textId="77777777" w:rsidR="00AA5586" w:rsidRPr="00AA5586" w:rsidRDefault="00AA5586" w:rsidP="00E52808">
            <w:pPr>
              <w:pStyle w:val="Sommario1"/>
            </w:pPr>
            <w:r w:rsidRPr="00AA5586">
              <w:t>Mese di fine del progetto (mm/</w:t>
            </w:r>
            <w:proofErr w:type="spellStart"/>
            <w:r w:rsidRPr="00AA5586">
              <w:t>aaaa</w:t>
            </w:r>
            <w:proofErr w:type="spellEnd"/>
            <w:r w:rsidRPr="00AA5586">
              <w:t>)</w:t>
            </w:r>
          </w:p>
        </w:tc>
        <w:tc>
          <w:tcPr>
            <w:tcW w:w="1417" w:type="dxa"/>
            <w:vAlign w:val="center"/>
          </w:tcPr>
          <w:p w14:paraId="008D4FD7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417" w:type="dxa"/>
            <w:vAlign w:val="center"/>
          </w:tcPr>
          <w:p w14:paraId="483C8D46" w14:textId="77777777" w:rsidR="00AA5586" w:rsidRPr="00AA5586" w:rsidRDefault="00AA5586" w:rsidP="00E52808">
            <w:pPr>
              <w:pStyle w:val="Sommario1"/>
            </w:pPr>
            <w:r w:rsidRPr="00AA5586">
              <w:t>Durata in mesi del progetto</w:t>
            </w:r>
          </w:p>
        </w:tc>
        <w:tc>
          <w:tcPr>
            <w:tcW w:w="1417" w:type="dxa"/>
            <w:vAlign w:val="center"/>
          </w:tcPr>
          <w:p w14:paraId="560489AD" w14:textId="77777777" w:rsidR="00AA5586" w:rsidRPr="00AA5586" w:rsidRDefault="00AA5586" w:rsidP="00E52808">
            <w:pPr>
              <w:pStyle w:val="Sommario1"/>
            </w:pPr>
          </w:p>
        </w:tc>
      </w:tr>
    </w:tbl>
    <w:p w14:paraId="53EB29E2" w14:textId="77777777" w:rsidR="00AA5586" w:rsidRPr="00AA5586" w:rsidRDefault="00AA5586" w:rsidP="00E52808">
      <w:pPr>
        <w:pStyle w:val="Sommario1"/>
      </w:pPr>
    </w:p>
    <w:tbl>
      <w:tblPr>
        <w:tblStyle w:val="Grigliatabella"/>
        <w:tblW w:w="9433" w:type="dxa"/>
        <w:tblLook w:val="04A0" w:firstRow="1" w:lastRow="0" w:firstColumn="1" w:lastColumn="0" w:noHBand="0" w:noVBand="1"/>
      </w:tblPr>
      <w:tblGrid>
        <w:gridCol w:w="1488"/>
        <w:gridCol w:w="139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648"/>
        <w:gridCol w:w="630"/>
        <w:gridCol w:w="648"/>
      </w:tblGrid>
      <w:tr w:rsidR="00AA5586" w:rsidRPr="00AA5586" w14:paraId="0067E894" w14:textId="77777777" w:rsidTr="00AA5586">
        <w:tc>
          <w:tcPr>
            <w:tcW w:w="3642" w:type="dxa"/>
            <w:gridSpan w:val="2"/>
            <w:vAlign w:val="center"/>
          </w:tcPr>
          <w:p w14:paraId="7FB2AC5F" w14:textId="77777777" w:rsidR="00AA5586" w:rsidRPr="00AA5586" w:rsidRDefault="00AA5586" w:rsidP="00E52808">
            <w:pPr>
              <w:pStyle w:val="Sommario1"/>
            </w:pPr>
            <w:r w:rsidRPr="00AA5586">
              <w:t>Attività</w:t>
            </w:r>
          </w:p>
        </w:tc>
        <w:tc>
          <w:tcPr>
            <w:tcW w:w="5791" w:type="dxa"/>
            <w:gridSpan w:val="12"/>
            <w:vAlign w:val="center"/>
          </w:tcPr>
          <w:p w14:paraId="048BC096" w14:textId="77777777" w:rsidR="00AA5586" w:rsidRPr="00AA5586" w:rsidRDefault="00AA5586" w:rsidP="00E52808">
            <w:pPr>
              <w:pStyle w:val="Sommario1"/>
            </w:pPr>
            <w:r w:rsidRPr="00AA5586">
              <w:t>Numero quadrimestri</w:t>
            </w:r>
          </w:p>
        </w:tc>
      </w:tr>
      <w:tr w:rsidR="00AA5586" w:rsidRPr="00AA5586" w14:paraId="134BE482" w14:textId="77777777" w:rsidTr="00AA5586">
        <w:tc>
          <w:tcPr>
            <w:tcW w:w="1097" w:type="dxa"/>
            <w:vAlign w:val="center"/>
          </w:tcPr>
          <w:p w14:paraId="2D521E14" w14:textId="77777777" w:rsidR="00AA5586" w:rsidRPr="00AA5586" w:rsidRDefault="00AA5586" w:rsidP="00E52808">
            <w:pPr>
              <w:pStyle w:val="Sommario1"/>
            </w:pPr>
            <w:r w:rsidRPr="00AA5586">
              <w:t>Numero o codice progressivo</w:t>
            </w:r>
          </w:p>
        </w:tc>
        <w:tc>
          <w:tcPr>
            <w:tcW w:w="2545" w:type="dxa"/>
            <w:vAlign w:val="center"/>
          </w:tcPr>
          <w:p w14:paraId="4258B477" w14:textId="77777777" w:rsidR="00AA5586" w:rsidRPr="00AA5586" w:rsidRDefault="00AA5586" w:rsidP="00E52808">
            <w:pPr>
              <w:pStyle w:val="Sommario1"/>
            </w:pPr>
            <w:r w:rsidRPr="00AA5586">
              <w:t>Nome dell’attività</w:t>
            </w:r>
          </w:p>
        </w:tc>
        <w:tc>
          <w:tcPr>
            <w:tcW w:w="481" w:type="dxa"/>
            <w:vAlign w:val="center"/>
          </w:tcPr>
          <w:p w14:paraId="6010213B" w14:textId="77777777" w:rsidR="00AA5586" w:rsidRPr="00AA5586" w:rsidRDefault="00AA5586" w:rsidP="00E52808">
            <w:pPr>
              <w:pStyle w:val="Sommario1"/>
            </w:pPr>
            <w:r w:rsidRPr="00AA5586">
              <w:t>1q</w:t>
            </w:r>
          </w:p>
        </w:tc>
        <w:tc>
          <w:tcPr>
            <w:tcW w:w="482" w:type="dxa"/>
            <w:vAlign w:val="center"/>
          </w:tcPr>
          <w:p w14:paraId="65D7B2C4" w14:textId="77777777" w:rsidR="00AA5586" w:rsidRPr="00AA5586" w:rsidRDefault="00AA5586" w:rsidP="00E52808">
            <w:pPr>
              <w:pStyle w:val="Sommario1"/>
            </w:pPr>
            <w:r w:rsidRPr="00AA5586">
              <w:t>2q</w:t>
            </w:r>
          </w:p>
        </w:tc>
        <w:tc>
          <w:tcPr>
            <w:tcW w:w="482" w:type="dxa"/>
            <w:vAlign w:val="center"/>
          </w:tcPr>
          <w:p w14:paraId="1EF1FD58" w14:textId="77777777" w:rsidR="00AA5586" w:rsidRPr="00AA5586" w:rsidRDefault="00AA5586" w:rsidP="00E52808">
            <w:pPr>
              <w:pStyle w:val="Sommario1"/>
            </w:pPr>
            <w:r w:rsidRPr="00AA5586">
              <w:t>3q</w:t>
            </w:r>
          </w:p>
        </w:tc>
        <w:tc>
          <w:tcPr>
            <w:tcW w:w="482" w:type="dxa"/>
            <w:vAlign w:val="center"/>
          </w:tcPr>
          <w:p w14:paraId="4490E146" w14:textId="77777777" w:rsidR="00AA5586" w:rsidRPr="00AA5586" w:rsidRDefault="00AA5586" w:rsidP="00E52808">
            <w:pPr>
              <w:pStyle w:val="Sommario1"/>
            </w:pPr>
            <w:r w:rsidRPr="00AA5586">
              <w:t>4q</w:t>
            </w:r>
          </w:p>
        </w:tc>
        <w:tc>
          <w:tcPr>
            <w:tcW w:w="482" w:type="dxa"/>
            <w:vAlign w:val="center"/>
          </w:tcPr>
          <w:p w14:paraId="051F1F23" w14:textId="77777777" w:rsidR="00AA5586" w:rsidRPr="00AA5586" w:rsidRDefault="00AA5586" w:rsidP="00E52808">
            <w:pPr>
              <w:pStyle w:val="Sommario1"/>
            </w:pPr>
            <w:r w:rsidRPr="00AA5586">
              <w:t>5q</w:t>
            </w:r>
          </w:p>
        </w:tc>
        <w:tc>
          <w:tcPr>
            <w:tcW w:w="482" w:type="dxa"/>
            <w:vAlign w:val="center"/>
          </w:tcPr>
          <w:p w14:paraId="15FA39FD" w14:textId="77777777" w:rsidR="00AA5586" w:rsidRPr="00AA5586" w:rsidRDefault="00AA5586" w:rsidP="00E52808">
            <w:pPr>
              <w:pStyle w:val="Sommario1"/>
            </w:pPr>
            <w:r w:rsidRPr="00AA5586">
              <w:t>6q</w:t>
            </w:r>
          </w:p>
        </w:tc>
        <w:tc>
          <w:tcPr>
            <w:tcW w:w="482" w:type="dxa"/>
            <w:vAlign w:val="center"/>
          </w:tcPr>
          <w:p w14:paraId="3B8F6232" w14:textId="77777777" w:rsidR="00AA5586" w:rsidRPr="00AA5586" w:rsidRDefault="00AA5586" w:rsidP="00E52808">
            <w:pPr>
              <w:pStyle w:val="Sommario1"/>
            </w:pPr>
            <w:r w:rsidRPr="00AA5586">
              <w:t>7q</w:t>
            </w:r>
          </w:p>
        </w:tc>
        <w:tc>
          <w:tcPr>
            <w:tcW w:w="482" w:type="dxa"/>
            <w:vAlign w:val="center"/>
          </w:tcPr>
          <w:p w14:paraId="06B6F65A" w14:textId="77777777" w:rsidR="00AA5586" w:rsidRPr="00AA5586" w:rsidRDefault="00AA5586" w:rsidP="00E52808">
            <w:pPr>
              <w:pStyle w:val="Sommario1"/>
            </w:pPr>
            <w:r w:rsidRPr="00AA5586">
              <w:t>8q</w:t>
            </w:r>
          </w:p>
        </w:tc>
        <w:tc>
          <w:tcPr>
            <w:tcW w:w="482" w:type="dxa"/>
            <w:vAlign w:val="center"/>
          </w:tcPr>
          <w:p w14:paraId="34159A89" w14:textId="77777777" w:rsidR="00AA5586" w:rsidRPr="00AA5586" w:rsidRDefault="00AA5586" w:rsidP="00E52808">
            <w:pPr>
              <w:pStyle w:val="Sommario1"/>
            </w:pPr>
            <w:r w:rsidRPr="00AA5586">
              <w:t>9q</w:t>
            </w:r>
          </w:p>
        </w:tc>
        <w:tc>
          <w:tcPr>
            <w:tcW w:w="486" w:type="dxa"/>
            <w:vAlign w:val="center"/>
          </w:tcPr>
          <w:p w14:paraId="3BD64A51" w14:textId="77777777" w:rsidR="00AA5586" w:rsidRPr="00AA5586" w:rsidRDefault="00AA5586" w:rsidP="00E52808">
            <w:pPr>
              <w:pStyle w:val="Sommario1"/>
            </w:pPr>
            <w:r w:rsidRPr="00AA5586">
              <w:t>10q</w:t>
            </w:r>
          </w:p>
        </w:tc>
        <w:tc>
          <w:tcPr>
            <w:tcW w:w="482" w:type="dxa"/>
            <w:vAlign w:val="center"/>
          </w:tcPr>
          <w:p w14:paraId="26EDE962" w14:textId="77777777" w:rsidR="00AA5586" w:rsidRPr="00AA5586" w:rsidRDefault="00AA5586" w:rsidP="00E52808">
            <w:pPr>
              <w:pStyle w:val="Sommario1"/>
            </w:pPr>
            <w:r w:rsidRPr="00AA5586">
              <w:t>11q</w:t>
            </w:r>
          </w:p>
        </w:tc>
        <w:tc>
          <w:tcPr>
            <w:tcW w:w="486" w:type="dxa"/>
            <w:vAlign w:val="center"/>
          </w:tcPr>
          <w:p w14:paraId="101F13EB" w14:textId="77777777" w:rsidR="00AA5586" w:rsidRPr="00AA5586" w:rsidRDefault="00AA5586" w:rsidP="00E52808">
            <w:pPr>
              <w:pStyle w:val="Sommario1"/>
            </w:pPr>
            <w:r w:rsidRPr="00AA5586">
              <w:t>12q</w:t>
            </w:r>
          </w:p>
        </w:tc>
      </w:tr>
      <w:tr w:rsidR="00AA5586" w:rsidRPr="00AA5586" w14:paraId="75EB8BEC" w14:textId="77777777" w:rsidTr="00AA5586">
        <w:tc>
          <w:tcPr>
            <w:tcW w:w="1097" w:type="dxa"/>
          </w:tcPr>
          <w:p w14:paraId="618A034D" w14:textId="77777777" w:rsidR="00AA5586" w:rsidRPr="00AA5586" w:rsidRDefault="00AA5586" w:rsidP="00E52808">
            <w:pPr>
              <w:pStyle w:val="Sommario1"/>
            </w:pPr>
            <w:r w:rsidRPr="00AA5586">
              <w:t>1</w:t>
            </w:r>
          </w:p>
        </w:tc>
        <w:tc>
          <w:tcPr>
            <w:tcW w:w="2545" w:type="dxa"/>
          </w:tcPr>
          <w:p w14:paraId="06AD8408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1" w:type="dxa"/>
          </w:tcPr>
          <w:p w14:paraId="49AEDF54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54BA6AB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0E9DAA9B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51A6BCE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04A98D1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7795598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37998603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17B6EA73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5F4CEA9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6" w:type="dxa"/>
          </w:tcPr>
          <w:p w14:paraId="24D047C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655F25A3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6" w:type="dxa"/>
          </w:tcPr>
          <w:p w14:paraId="0E33D7D4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6C524795" w14:textId="77777777" w:rsidTr="00AA5586">
        <w:tc>
          <w:tcPr>
            <w:tcW w:w="1097" w:type="dxa"/>
          </w:tcPr>
          <w:p w14:paraId="6863C781" w14:textId="77777777" w:rsidR="00AA5586" w:rsidRPr="00AA5586" w:rsidRDefault="00AA5586" w:rsidP="00E52808">
            <w:pPr>
              <w:pStyle w:val="Sommario1"/>
            </w:pPr>
            <w:r w:rsidRPr="00AA5586">
              <w:t>2</w:t>
            </w:r>
          </w:p>
        </w:tc>
        <w:tc>
          <w:tcPr>
            <w:tcW w:w="2545" w:type="dxa"/>
          </w:tcPr>
          <w:p w14:paraId="56E999E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1" w:type="dxa"/>
          </w:tcPr>
          <w:p w14:paraId="5AC2C873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7D90DC2F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395BF34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1791D77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5103F228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1F6DC106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5092CA83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2A6FDA6F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201B9BCF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6" w:type="dxa"/>
          </w:tcPr>
          <w:p w14:paraId="5E35129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3517F6A4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6" w:type="dxa"/>
          </w:tcPr>
          <w:p w14:paraId="735DB0BD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8AAA3BB" w14:textId="77777777" w:rsidTr="00AA5586">
        <w:tc>
          <w:tcPr>
            <w:tcW w:w="1097" w:type="dxa"/>
          </w:tcPr>
          <w:p w14:paraId="2B9101F6" w14:textId="77777777" w:rsidR="00AA5586" w:rsidRPr="00AA5586" w:rsidRDefault="00AA5586" w:rsidP="00E52808">
            <w:pPr>
              <w:pStyle w:val="Sommario1"/>
            </w:pPr>
            <w:r w:rsidRPr="00AA5586">
              <w:lastRenderedPageBreak/>
              <w:t>3</w:t>
            </w:r>
          </w:p>
        </w:tc>
        <w:tc>
          <w:tcPr>
            <w:tcW w:w="2545" w:type="dxa"/>
          </w:tcPr>
          <w:p w14:paraId="7505045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1" w:type="dxa"/>
          </w:tcPr>
          <w:p w14:paraId="5C83A257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40F7DAD1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7F925D63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2D159A86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30D5CE63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155B7F4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722EECC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0D3DB52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135A8723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6" w:type="dxa"/>
          </w:tcPr>
          <w:p w14:paraId="12FEFC8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5B2A33A3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6" w:type="dxa"/>
          </w:tcPr>
          <w:p w14:paraId="7D0BCC54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3BC54BC6" w14:textId="77777777" w:rsidTr="00AA5586">
        <w:tc>
          <w:tcPr>
            <w:tcW w:w="1097" w:type="dxa"/>
          </w:tcPr>
          <w:p w14:paraId="55582874" w14:textId="77777777" w:rsidR="00AA5586" w:rsidRPr="00AA5586" w:rsidRDefault="00AA5586" w:rsidP="00E52808">
            <w:pPr>
              <w:pStyle w:val="Sommario1"/>
            </w:pPr>
            <w:r w:rsidRPr="00AA5586">
              <w:t>…</w:t>
            </w:r>
          </w:p>
        </w:tc>
        <w:tc>
          <w:tcPr>
            <w:tcW w:w="2545" w:type="dxa"/>
          </w:tcPr>
          <w:p w14:paraId="3214DD1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1" w:type="dxa"/>
          </w:tcPr>
          <w:p w14:paraId="65723A88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6A3C4D51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266F1B6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0F7C203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27ED460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54A48F8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4821FF3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5B49838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2E48A18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6" w:type="dxa"/>
          </w:tcPr>
          <w:p w14:paraId="336866D8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473E40E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6" w:type="dxa"/>
          </w:tcPr>
          <w:p w14:paraId="3A4D1FAF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A7AD1A7" w14:textId="77777777" w:rsidTr="00AA5586">
        <w:tc>
          <w:tcPr>
            <w:tcW w:w="1097" w:type="dxa"/>
          </w:tcPr>
          <w:p w14:paraId="1AF8C48C" w14:textId="77777777" w:rsidR="00AA5586" w:rsidRPr="00AA5586" w:rsidRDefault="00AA5586" w:rsidP="00E52808">
            <w:pPr>
              <w:pStyle w:val="Sommario1"/>
            </w:pPr>
            <w:r w:rsidRPr="00AA5586">
              <w:t>N</w:t>
            </w:r>
          </w:p>
        </w:tc>
        <w:tc>
          <w:tcPr>
            <w:tcW w:w="2545" w:type="dxa"/>
          </w:tcPr>
          <w:p w14:paraId="5498EBA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1" w:type="dxa"/>
          </w:tcPr>
          <w:p w14:paraId="09943EE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173D0AD8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1BD5B06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6FDE02A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33190F06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636215F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44F0CAAB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649BCF38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48699406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6" w:type="dxa"/>
          </w:tcPr>
          <w:p w14:paraId="15608D9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2" w:type="dxa"/>
          </w:tcPr>
          <w:p w14:paraId="342574F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486" w:type="dxa"/>
          </w:tcPr>
          <w:p w14:paraId="1C03D7CF" w14:textId="77777777" w:rsidR="00AA5586" w:rsidRPr="00AA5586" w:rsidRDefault="00AA5586" w:rsidP="00E52808">
            <w:pPr>
              <w:pStyle w:val="Sommario1"/>
            </w:pPr>
          </w:p>
        </w:tc>
      </w:tr>
    </w:tbl>
    <w:p w14:paraId="34C9C903" w14:textId="77777777" w:rsidR="00AA5586" w:rsidRPr="00AA5586" w:rsidRDefault="00AA5586" w:rsidP="00E52808">
      <w:pPr>
        <w:pStyle w:val="Sommario1"/>
      </w:pPr>
    </w:p>
    <w:p w14:paraId="3C314DA9" w14:textId="77777777" w:rsidR="00AA5586" w:rsidRPr="003F249A" w:rsidRDefault="00D30DB0" w:rsidP="00E52808">
      <w:pPr>
        <w:pStyle w:val="Titolo1"/>
      </w:pPr>
      <w:bookmarkStart w:id="1" w:name="_Toc90461695"/>
      <w:r>
        <w:t>CAPO</w:t>
      </w:r>
      <w:r w:rsidR="00AA5586" w:rsidRPr="003F249A">
        <w:t xml:space="preserve"> II: COERENZA CON LE FINALITA DEL PROGETTO PILOTA</w:t>
      </w:r>
      <w:bookmarkEnd w:id="1"/>
    </w:p>
    <w:p w14:paraId="4A7D1081" w14:textId="77777777" w:rsidR="00AA5586" w:rsidRPr="00AA5586" w:rsidRDefault="00AA5586" w:rsidP="00E52808">
      <w:pPr>
        <w:pStyle w:val="Sommario1"/>
      </w:pPr>
    </w:p>
    <w:p w14:paraId="3AEF02F9" w14:textId="77777777" w:rsidR="00AA5586" w:rsidRPr="0093297B" w:rsidRDefault="00AA5586" w:rsidP="00E52808">
      <w:pPr>
        <w:pStyle w:val="Sommario1"/>
        <w:numPr>
          <w:ilvl w:val="0"/>
          <w:numId w:val="4"/>
        </w:numPr>
        <w:rPr>
          <w:b/>
        </w:rPr>
      </w:pPr>
      <w:r w:rsidRPr="0093297B">
        <w:rPr>
          <w:b/>
        </w:rPr>
        <w:t xml:space="preserve">Codice ATECO del progetto 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A5586" w:rsidRPr="00AA5586" w14:paraId="4E2EB0D3" w14:textId="77777777" w:rsidTr="00AA5586">
        <w:tc>
          <w:tcPr>
            <w:tcW w:w="9639" w:type="dxa"/>
          </w:tcPr>
          <w:p w14:paraId="7E51E9B0" w14:textId="77777777" w:rsidR="00AA5586" w:rsidRPr="00AA5586" w:rsidRDefault="00AA5586" w:rsidP="00E52808">
            <w:pPr>
              <w:pStyle w:val="Sommario1"/>
            </w:pPr>
            <w:r w:rsidRPr="00AA5586">
              <w:t>(descrivere l’attività che verrà svolta dopo l’esecuzione del progetto, se diversa e ulteriore rispetto a quella esercitata prima; se diversa dal precedente indicare il codice ATECO che sarà attivato)</w:t>
            </w:r>
            <w:r>
              <w:t xml:space="preserve"> (max 1000 caratteri)</w:t>
            </w:r>
          </w:p>
          <w:p w14:paraId="277EFFF9" w14:textId="77777777" w:rsidR="00AA5586" w:rsidRPr="00AA5586" w:rsidRDefault="00AA5586" w:rsidP="00E52808">
            <w:pPr>
              <w:pStyle w:val="Sommario1"/>
            </w:pPr>
          </w:p>
        </w:tc>
      </w:tr>
    </w:tbl>
    <w:p w14:paraId="70425F6C" w14:textId="77777777" w:rsidR="00AA5586" w:rsidRPr="00AA5586" w:rsidRDefault="00AA5586" w:rsidP="00E52808">
      <w:pPr>
        <w:pStyle w:val="Sommario1"/>
      </w:pPr>
    </w:p>
    <w:p w14:paraId="3D53AB18" w14:textId="77777777" w:rsidR="00AA5586" w:rsidRPr="0093297B" w:rsidRDefault="00AA5586" w:rsidP="00E52808">
      <w:pPr>
        <w:pStyle w:val="Sommario1"/>
        <w:numPr>
          <w:ilvl w:val="0"/>
          <w:numId w:val="4"/>
        </w:numPr>
        <w:rPr>
          <w:b/>
        </w:rPr>
      </w:pPr>
      <w:r w:rsidRPr="0093297B">
        <w:rPr>
          <w:b/>
        </w:rPr>
        <w:t xml:space="preserve">Coerenza dell’intervento con gli obiettivi del Progetto Pilota del Patto Territoriale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5586" w:rsidRPr="00AA5586" w14:paraId="5E2DEA2D" w14:textId="77777777" w:rsidTr="00AA5586">
        <w:tc>
          <w:tcPr>
            <w:tcW w:w="9778" w:type="dxa"/>
            <w:shd w:val="clear" w:color="auto" w:fill="auto"/>
          </w:tcPr>
          <w:p w14:paraId="4DD7911C" w14:textId="77777777" w:rsidR="00AA5586" w:rsidRPr="00AA5586" w:rsidRDefault="00AA5586" w:rsidP="00E52808">
            <w:pPr>
              <w:pStyle w:val="Sommario1"/>
            </w:pPr>
            <w:r w:rsidRPr="00AA5586">
              <w:t>(descrivere la coerenza con la tematica e gli obiettivi del progetto pilota e che forniscono una chiara esplicazione delle modalità con cui: le attività portano ai risultati, i risultati all’obiettivo specifico e l’obiettivo specifico all’obiettivo generale, attraverso un’anal</w:t>
            </w:r>
            <w:r>
              <w:t>isi della catena dei risultati) (max 3000 caratteri)</w:t>
            </w:r>
          </w:p>
          <w:p w14:paraId="61E6AD65" w14:textId="77777777" w:rsidR="00AA5586" w:rsidRPr="00AA5586" w:rsidRDefault="00AA5586" w:rsidP="00E52808">
            <w:pPr>
              <w:pStyle w:val="Sommario1"/>
            </w:pPr>
          </w:p>
          <w:p w14:paraId="6996EDCE" w14:textId="77777777" w:rsidR="00AA5586" w:rsidRPr="00AA5586" w:rsidRDefault="00AA5586" w:rsidP="00E52808">
            <w:pPr>
              <w:pStyle w:val="Sommario1"/>
            </w:pPr>
          </w:p>
        </w:tc>
      </w:tr>
    </w:tbl>
    <w:p w14:paraId="227DA13B" w14:textId="77777777" w:rsidR="00AA5586" w:rsidRDefault="00AA5586" w:rsidP="00E52808">
      <w:pPr>
        <w:pStyle w:val="Sommario1"/>
      </w:pPr>
    </w:p>
    <w:p w14:paraId="489F28F4" w14:textId="77777777" w:rsidR="00AA5586" w:rsidRPr="00E52808" w:rsidRDefault="00D30DB0" w:rsidP="00E52808">
      <w:pPr>
        <w:pStyle w:val="Titolo1"/>
      </w:pPr>
      <w:bookmarkStart w:id="2" w:name="_Toc90461696"/>
      <w:r>
        <w:t>CAPO</w:t>
      </w:r>
      <w:r w:rsidR="00AA5586" w:rsidRPr="00E52808">
        <w:t xml:space="preserve"> III CONTRIBUZIONE ALL'EFFICACIA DEL PROGETTO PILOTA</w:t>
      </w:r>
      <w:bookmarkEnd w:id="2"/>
    </w:p>
    <w:p w14:paraId="1CF2EE49" w14:textId="77777777" w:rsidR="00AA5586" w:rsidRPr="00E52808" w:rsidRDefault="00AA5586" w:rsidP="00E52808">
      <w:pPr>
        <w:pStyle w:val="Titolo4"/>
      </w:pPr>
      <w:bookmarkStart w:id="3" w:name="_Toc90461697"/>
      <w:r w:rsidRPr="00E52808">
        <w:rPr>
          <w:lang w:val="x-none"/>
        </w:rPr>
        <w:t>III</w:t>
      </w:r>
      <w:r w:rsidRPr="00E52808">
        <w:t xml:space="preserve"> </w:t>
      </w:r>
      <w:r w:rsidRPr="00E52808">
        <w:rPr>
          <w:lang w:val="x-none"/>
        </w:rPr>
        <w:t xml:space="preserve">A </w:t>
      </w:r>
      <w:r w:rsidRPr="00E52808">
        <w:t>Aspetti economici e finanziari del progetto</w:t>
      </w:r>
      <w:bookmarkEnd w:id="3"/>
    </w:p>
    <w:p w14:paraId="2EAC3199" w14:textId="77777777" w:rsidR="00AA5586" w:rsidRPr="00AA5586" w:rsidRDefault="00AA5586" w:rsidP="00E52808">
      <w:pPr>
        <w:pStyle w:val="Sommario1"/>
      </w:pPr>
      <w:r w:rsidRPr="00AA5586">
        <w:rPr>
          <w:b/>
        </w:rPr>
        <w:t>Piano dei costi</w:t>
      </w:r>
      <w:r w:rsidRPr="00AA5586">
        <w:t xml:space="preserve"> (Fornire puntuale e dettagliata descrizione dei costi connessi alla realizzazione del progetto)</w:t>
      </w:r>
    </w:p>
    <w:p w14:paraId="1EF79493" w14:textId="77777777" w:rsidR="00AA5586" w:rsidRPr="00AA5586" w:rsidRDefault="00AA5586" w:rsidP="00E52808">
      <w:pPr>
        <w:pStyle w:val="Sommario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5586" w:rsidRPr="00AA5586" w14:paraId="4894221D" w14:textId="77777777" w:rsidTr="00AA5586">
        <w:tc>
          <w:tcPr>
            <w:tcW w:w="4814" w:type="dxa"/>
          </w:tcPr>
          <w:p w14:paraId="1B0B84A6" w14:textId="77777777" w:rsidR="00AA5586" w:rsidRPr="00E52808" w:rsidRDefault="00AA5586" w:rsidP="00E52808">
            <w:pPr>
              <w:pStyle w:val="Sommario1"/>
              <w:rPr>
                <w:b/>
              </w:rPr>
            </w:pPr>
            <w:r w:rsidRPr="00E52808">
              <w:rPr>
                <w:b/>
              </w:rPr>
              <w:t xml:space="preserve">COSTI </w:t>
            </w:r>
          </w:p>
        </w:tc>
        <w:tc>
          <w:tcPr>
            <w:tcW w:w="4814" w:type="dxa"/>
          </w:tcPr>
          <w:p w14:paraId="23ECA574" w14:textId="77777777" w:rsidR="00AA5586" w:rsidRPr="00E52808" w:rsidRDefault="00AA5586" w:rsidP="00E52808">
            <w:pPr>
              <w:pStyle w:val="Sommario1"/>
              <w:rPr>
                <w:b/>
              </w:rPr>
            </w:pPr>
            <w:r w:rsidRPr="00E52808">
              <w:rPr>
                <w:b/>
              </w:rPr>
              <w:t xml:space="preserve">DESCRIZIONE </w:t>
            </w:r>
          </w:p>
        </w:tc>
      </w:tr>
      <w:tr w:rsidR="00AA5586" w:rsidRPr="00AA5586" w14:paraId="7CDDC719" w14:textId="77777777" w:rsidTr="00AA5586">
        <w:tc>
          <w:tcPr>
            <w:tcW w:w="4814" w:type="dxa"/>
          </w:tcPr>
          <w:p w14:paraId="75ED9D9B" w14:textId="77777777" w:rsidR="00AA5586" w:rsidRPr="00AA5586" w:rsidRDefault="00AA5586" w:rsidP="00E52808">
            <w:pPr>
              <w:pStyle w:val="Sommario1"/>
            </w:pPr>
            <w:r w:rsidRPr="00AA5586">
              <w:t>Immobilizzazioni materiali</w:t>
            </w:r>
          </w:p>
        </w:tc>
        <w:tc>
          <w:tcPr>
            <w:tcW w:w="4814" w:type="dxa"/>
          </w:tcPr>
          <w:p w14:paraId="37C432CD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283461A" w14:textId="77777777" w:rsidTr="00AA5586">
        <w:tc>
          <w:tcPr>
            <w:tcW w:w="4814" w:type="dxa"/>
          </w:tcPr>
          <w:p w14:paraId="632C081C" w14:textId="77777777" w:rsidR="00AA5586" w:rsidRPr="00AA5586" w:rsidRDefault="00AA5586" w:rsidP="00E52808">
            <w:pPr>
              <w:pStyle w:val="Sommario1"/>
            </w:pPr>
            <w:r w:rsidRPr="00AA5586">
              <w:t>Immobilizzazioni immateriali</w:t>
            </w:r>
          </w:p>
        </w:tc>
        <w:tc>
          <w:tcPr>
            <w:tcW w:w="4814" w:type="dxa"/>
          </w:tcPr>
          <w:p w14:paraId="2B400818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64F93109" w14:textId="77777777" w:rsidTr="00AA5586">
        <w:tc>
          <w:tcPr>
            <w:tcW w:w="4814" w:type="dxa"/>
          </w:tcPr>
          <w:p w14:paraId="112534EE" w14:textId="77777777" w:rsidR="00AA5586" w:rsidRPr="00AA5586" w:rsidRDefault="00AA5586" w:rsidP="00E52808">
            <w:pPr>
              <w:pStyle w:val="Sommario1"/>
            </w:pPr>
            <w:r w:rsidRPr="00AA5586">
              <w:t>Costi per servizi</w:t>
            </w:r>
          </w:p>
        </w:tc>
        <w:tc>
          <w:tcPr>
            <w:tcW w:w="4814" w:type="dxa"/>
          </w:tcPr>
          <w:p w14:paraId="5B6C4E00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3365260B" w14:textId="77777777" w:rsidTr="00AA5586">
        <w:tc>
          <w:tcPr>
            <w:tcW w:w="4814" w:type="dxa"/>
          </w:tcPr>
          <w:p w14:paraId="46DB1AB5" w14:textId="77777777" w:rsidR="00AA5586" w:rsidRPr="00AA5586" w:rsidRDefault="00AA5586" w:rsidP="00E52808">
            <w:pPr>
              <w:pStyle w:val="Sommario1"/>
            </w:pPr>
            <w:r w:rsidRPr="00AA5586">
              <w:t>Costi del personale</w:t>
            </w:r>
          </w:p>
        </w:tc>
        <w:tc>
          <w:tcPr>
            <w:tcW w:w="4814" w:type="dxa"/>
          </w:tcPr>
          <w:p w14:paraId="5E9C75EE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F0666B6" w14:textId="77777777" w:rsidTr="00AA5586">
        <w:tc>
          <w:tcPr>
            <w:tcW w:w="4814" w:type="dxa"/>
          </w:tcPr>
          <w:p w14:paraId="4A715421" w14:textId="77777777" w:rsidR="00AA5586" w:rsidRPr="00AA5586" w:rsidRDefault="00AA5586" w:rsidP="00E52808">
            <w:pPr>
              <w:pStyle w:val="Sommario1"/>
            </w:pPr>
            <w:r w:rsidRPr="00AA5586">
              <w:t>Acquisti</w:t>
            </w:r>
          </w:p>
        </w:tc>
        <w:tc>
          <w:tcPr>
            <w:tcW w:w="4814" w:type="dxa"/>
          </w:tcPr>
          <w:p w14:paraId="78B5518C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6AB28A27" w14:textId="77777777" w:rsidTr="00AA5586">
        <w:tc>
          <w:tcPr>
            <w:tcW w:w="4814" w:type="dxa"/>
          </w:tcPr>
          <w:p w14:paraId="139F41E4" w14:textId="77777777" w:rsidR="00AA5586" w:rsidRPr="00AA5586" w:rsidRDefault="00AA5586" w:rsidP="00E52808">
            <w:pPr>
              <w:pStyle w:val="Sommario1"/>
            </w:pPr>
            <w:r w:rsidRPr="00AA5586">
              <w:t>Locazioni e beni di terzi in godimento</w:t>
            </w:r>
          </w:p>
        </w:tc>
        <w:tc>
          <w:tcPr>
            <w:tcW w:w="4814" w:type="dxa"/>
          </w:tcPr>
          <w:p w14:paraId="5FAF7F46" w14:textId="77777777" w:rsidR="00AA5586" w:rsidRPr="00AA5586" w:rsidRDefault="00AA5586" w:rsidP="00E52808">
            <w:pPr>
              <w:pStyle w:val="Sommario1"/>
            </w:pPr>
          </w:p>
        </w:tc>
      </w:tr>
    </w:tbl>
    <w:p w14:paraId="5E6ADF52" w14:textId="77777777" w:rsidR="00AA5586" w:rsidRPr="00AA5586" w:rsidRDefault="00AA5586" w:rsidP="00E52808">
      <w:pPr>
        <w:pStyle w:val="Sommario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AA5586" w:rsidRPr="00AA5586" w14:paraId="6B8E3E41" w14:textId="77777777" w:rsidTr="00AA5586">
        <w:tc>
          <w:tcPr>
            <w:tcW w:w="7225" w:type="dxa"/>
          </w:tcPr>
          <w:p w14:paraId="45062EDF" w14:textId="77777777" w:rsidR="00AA5586" w:rsidRPr="00E52808" w:rsidRDefault="00AA5586" w:rsidP="00E52808">
            <w:pPr>
              <w:pStyle w:val="Sommario1"/>
              <w:rPr>
                <w:b/>
              </w:rPr>
            </w:pPr>
            <w:r w:rsidRPr="00E52808">
              <w:rPr>
                <w:b/>
              </w:rPr>
              <w:t xml:space="preserve">COSTI </w:t>
            </w:r>
          </w:p>
        </w:tc>
        <w:tc>
          <w:tcPr>
            <w:tcW w:w="2403" w:type="dxa"/>
          </w:tcPr>
          <w:p w14:paraId="1940F1F0" w14:textId="77777777" w:rsidR="00AA5586" w:rsidRPr="00E52808" w:rsidRDefault="00AA5586" w:rsidP="00E52808">
            <w:pPr>
              <w:pStyle w:val="Sommario1"/>
              <w:rPr>
                <w:b/>
              </w:rPr>
            </w:pPr>
            <w:r w:rsidRPr="00E52808">
              <w:rPr>
                <w:b/>
              </w:rPr>
              <w:t>IMPORTO</w:t>
            </w:r>
          </w:p>
        </w:tc>
      </w:tr>
      <w:tr w:rsidR="00AA5586" w:rsidRPr="00AA5586" w14:paraId="06D07382" w14:textId="77777777" w:rsidTr="00AA5586">
        <w:tc>
          <w:tcPr>
            <w:tcW w:w="7225" w:type="dxa"/>
          </w:tcPr>
          <w:p w14:paraId="4AF73B0C" w14:textId="77777777" w:rsidR="00AA5586" w:rsidRPr="00AA5586" w:rsidRDefault="00AA5586" w:rsidP="00E52808">
            <w:pPr>
              <w:pStyle w:val="Sommario1"/>
            </w:pPr>
            <w:r w:rsidRPr="00AA5586">
              <w:t>Immobilizzazioni materiali</w:t>
            </w:r>
          </w:p>
        </w:tc>
        <w:tc>
          <w:tcPr>
            <w:tcW w:w="2403" w:type="dxa"/>
          </w:tcPr>
          <w:p w14:paraId="09A129E2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79A6542D" w14:textId="77777777" w:rsidTr="00AA5586">
        <w:tc>
          <w:tcPr>
            <w:tcW w:w="7225" w:type="dxa"/>
          </w:tcPr>
          <w:p w14:paraId="05EC02BE" w14:textId="77777777" w:rsidR="00AA5586" w:rsidRPr="00AA5586" w:rsidRDefault="00AA5586" w:rsidP="00E52808">
            <w:pPr>
              <w:pStyle w:val="Sommario1"/>
            </w:pPr>
            <w:r w:rsidRPr="00AA5586">
              <w:lastRenderedPageBreak/>
              <w:t>Immobilizzazioni immateriali</w:t>
            </w:r>
          </w:p>
        </w:tc>
        <w:tc>
          <w:tcPr>
            <w:tcW w:w="2403" w:type="dxa"/>
          </w:tcPr>
          <w:p w14:paraId="4A31F58F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0B1DD630" w14:textId="77777777" w:rsidTr="00AA5586">
        <w:tc>
          <w:tcPr>
            <w:tcW w:w="7225" w:type="dxa"/>
          </w:tcPr>
          <w:p w14:paraId="7CF82B65" w14:textId="77777777" w:rsidR="00AA5586" w:rsidRPr="00AA5586" w:rsidRDefault="00AA5586" w:rsidP="00E52808">
            <w:pPr>
              <w:pStyle w:val="Sommario1"/>
            </w:pPr>
            <w:r w:rsidRPr="00AA5586">
              <w:t>Costi per servizi</w:t>
            </w:r>
          </w:p>
        </w:tc>
        <w:tc>
          <w:tcPr>
            <w:tcW w:w="2403" w:type="dxa"/>
          </w:tcPr>
          <w:p w14:paraId="57A5B501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6065A65" w14:textId="77777777" w:rsidTr="00AA5586">
        <w:tc>
          <w:tcPr>
            <w:tcW w:w="7225" w:type="dxa"/>
          </w:tcPr>
          <w:p w14:paraId="12AE955B" w14:textId="77777777" w:rsidR="00AA5586" w:rsidRPr="00AA5586" w:rsidRDefault="00AA5586" w:rsidP="00E52808">
            <w:pPr>
              <w:pStyle w:val="Sommario1"/>
            </w:pPr>
            <w:r w:rsidRPr="00AA5586">
              <w:t>Costi del personale</w:t>
            </w:r>
          </w:p>
        </w:tc>
        <w:tc>
          <w:tcPr>
            <w:tcW w:w="2403" w:type="dxa"/>
          </w:tcPr>
          <w:p w14:paraId="4EA47416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D6B5192" w14:textId="77777777" w:rsidTr="00AA5586">
        <w:tc>
          <w:tcPr>
            <w:tcW w:w="7225" w:type="dxa"/>
          </w:tcPr>
          <w:p w14:paraId="0CC68579" w14:textId="77777777" w:rsidR="00AA5586" w:rsidRPr="00AA5586" w:rsidRDefault="00AA5586" w:rsidP="00E52808">
            <w:pPr>
              <w:pStyle w:val="Sommario1"/>
            </w:pPr>
            <w:r w:rsidRPr="00AA5586">
              <w:t>Acquisti</w:t>
            </w:r>
          </w:p>
        </w:tc>
        <w:tc>
          <w:tcPr>
            <w:tcW w:w="2403" w:type="dxa"/>
          </w:tcPr>
          <w:p w14:paraId="36FB2FF3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7003042" w14:textId="77777777" w:rsidTr="00AA5586">
        <w:tc>
          <w:tcPr>
            <w:tcW w:w="7225" w:type="dxa"/>
          </w:tcPr>
          <w:p w14:paraId="79253523" w14:textId="77777777" w:rsidR="00AA5586" w:rsidRPr="00AA5586" w:rsidRDefault="00AA5586" w:rsidP="00E52808">
            <w:pPr>
              <w:pStyle w:val="Sommario1"/>
            </w:pPr>
            <w:r w:rsidRPr="00AA5586">
              <w:t>Locazioni e beni di terzi in godimento</w:t>
            </w:r>
          </w:p>
        </w:tc>
        <w:tc>
          <w:tcPr>
            <w:tcW w:w="2403" w:type="dxa"/>
          </w:tcPr>
          <w:p w14:paraId="23747D86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BF9AF07" w14:textId="77777777" w:rsidTr="00AA5586">
        <w:tc>
          <w:tcPr>
            <w:tcW w:w="7225" w:type="dxa"/>
          </w:tcPr>
          <w:p w14:paraId="6D481EC1" w14:textId="77777777" w:rsidR="00AA5586" w:rsidRPr="00E52808" w:rsidRDefault="00AA5586" w:rsidP="00E52808">
            <w:pPr>
              <w:pStyle w:val="Sommario1"/>
              <w:rPr>
                <w:b/>
              </w:rPr>
            </w:pPr>
            <w:r w:rsidRPr="00E52808">
              <w:rPr>
                <w:b/>
              </w:rPr>
              <w:t>TOTALE</w:t>
            </w:r>
          </w:p>
        </w:tc>
        <w:tc>
          <w:tcPr>
            <w:tcW w:w="2403" w:type="dxa"/>
          </w:tcPr>
          <w:p w14:paraId="02D0B699" w14:textId="77777777" w:rsidR="00AA5586" w:rsidRPr="00AA5586" w:rsidRDefault="00AA5586" w:rsidP="00E52808">
            <w:pPr>
              <w:pStyle w:val="Sommario1"/>
            </w:pPr>
          </w:p>
        </w:tc>
      </w:tr>
    </w:tbl>
    <w:p w14:paraId="54BC4FCC" w14:textId="77777777" w:rsidR="003F249A" w:rsidRDefault="003F249A" w:rsidP="00E52808">
      <w:pPr>
        <w:pStyle w:val="Sommario1"/>
      </w:pPr>
    </w:p>
    <w:p w14:paraId="574E350D" w14:textId="77777777" w:rsidR="00AA5586" w:rsidRPr="003F249A" w:rsidRDefault="00AA5586" w:rsidP="00E52808">
      <w:pPr>
        <w:pStyle w:val="Sommario1"/>
      </w:pPr>
      <w:r w:rsidRPr="003F249A">
        <w:t>Conto economico previsionale</w:t>
      </w:r>
    </w:p>
    <w:p w14:paraId="6E561BCC" w14:textId="77777777" w:rsidR="00AA5586" w:rsidRPr="00AA5586" w:rsidRDefault="00AA5586" w:rsidP="00E52808">
      <w:pPr>
        <w:pStyle w:val="Sommario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586" w:rsidRPr="00AA5586" w14:paraId="396D093E" w14:textId="77777777" w:rsidTr="00AA5586">
        <w:tc>
          <w:tcPr>
            <w:tcW w:w="9628" w:type="dxa"/>
          </w:tcPr>
          <w:p w14:paraId="78754669" w14:textId="77777777" w:rsidR="00AA5586" w:rsidRPr="00AA5586" w:rsidRDefault="00AA5586" w:rsidP="00E52808">
            <w:pPr>
              <w:pStyle w:val="Sommario1"/>
            </w:pPr>
            <w:r w:rsidRPr="00AA5586">
              <w:t>(fornire una descrizione chiara e sintetica delle ipotesi alla base delle previsioni dei ricavi e dei principali costi)</w:t>
            </w:r>
            <w:r>
              <w:t xml:space="preserve"> (max 1000 caratteri)</w:t>
            </w:r>
          </w:p>
          <w:p w14:paraId="461B1A2A" w14:textId="77777777" w:rsidR="00AA5586" w:rsidRPr="00AA5586" w:rsidRDefault="00AA5586" w:rsidP="00E52808">
            <w:pPr>
              <w:pStyle w:val="Sommario1"/>
            </w:pPr>
          </w:p>
          <w:p w14:paraId="18C78604" w14:textId="77777777" w:rsidR="00AA5586" w:rsidRPr="00AA5586" w:rsidRDefault="00AA5586" w:rsidP="00E52808">
            <w:pPr>
              <w:pStyle w:val="Sommario1"/>
            </w:pPr>
          </w:p>
        </w:tc>
      </w:tr>
    </w:tbl>
    <w:p w14:paraId="2708556F" w14:textId="77777777" w:rsidR="00AA5586" w:rsidRPr="00AA5586" w:rsidRDefault="00AA5586" w:rsidP="00E52808">
      <w:pPr>
        <w:pStyle w:val="Sommario1"/>
      </w:pPr>
    </w:p>
    <w:p w14:paraId="05C248DD" w14:textId="77777777" w:rsidR="00AA5586" w:rsidRPr="00AA5586" w:rsidRDefault="00AA5586" w:rsidP="00E52808">
      <w:pPr>
        <w:pStyle w:val="Sommario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85"/>
        <w:gridCol w:w="1281"/>
        <w:gridCol w:w="1281"/>
        <w:gridCol w:w="1281"/>
      </w:tblGrid>
      <w:tr w:rsidR="00AA5586" w:rsidRPr="00AA5586" w14:paraId="4705191D" w14:textId="77777777" w:rsidTr="00AA5586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0971E8FB" w14:textId="77777777" w:rsidR="00AA5586" w:rsidRPr="00AA5586" w:rsidRDefault="00AA5586" w:rsidP="00E52808">
            <w:pPr>
              <w:pStyle w:val="Sommario1"/>
            </w:pPr>
            <w:r w:rsidRPr="00AA5586">
              <w:t>A) VALORE DELLA PRODUZIONE</w:t>
            </w:r>
          </w:p>
        </w:tc>
        <w:tc>
          <w:tcPr>
            <w:tcW w:w="1281" w:type="dxa"/>
          </w:tcPr>
          <w:p w14:paraId="72039C7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0F96F67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2D7A4711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0A73E68F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9A14162" w14:textId="77777777" w:rsidR="00AA5586" w:rsidRPr="00AA5586" w:rsidRDefault="00AA5586" w:rsidP="00E52808">
            <w:pPr>
              <w:pStyle w:val="Sommario1"/>
            </w:pPr>
            <w:r w:rsidRPr="00AA5586">
              <w:t>1) ricavi delle vendite e delle prestazioni;</w:t>
            </w:r>
          </w:p>
        </w:tc>
        <w:tc>
          <w:tcPr>
            <w:tcW w:w="1281" w:type="dxa"/>
          </w:tcPr>
          <w:p w14:paraId="2A5609E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41C65FFF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25D9040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0F501FE4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B60A071" w14:textId="77777777" w:rsidR="00AA5586" w:rsidRPr="00AA5586" w:rsidRDefault="00AA5586" w:rsidP="00E52808">
            <w:pPr>
              <w:pStyle w:val="Sommario1"/>
            </w:pPr>
            <w:r w:rsidRPr="00AA5586">
              <w:t>2), 3) variazioni delle rimanenze di prodotti in corso di lavorazione, semilavorati e finiti; variazioni dei lavori in corso su ordinazione;</w:t>
            </w:r>
          </w:p>
        </w:tc>
        <w:tc>
          <w:tcPr>
            <w:tcW w:w="1281" w:type="dxa"/>
          </w:tcPr>
          <w:p w14:paraId="64F7D42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12920854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0756282E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133F5E4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FE423A1" w14:textId="77777777" w:rsidR="00AA5586" w:rsidRPr="00AA5586" w:rsidRDefault="00AA5586" w:rsidP="00E52808">
            <w:pPr>
              <w:pStyle w:val="Sommario1"/>
            </w:pPr>
            <w:r w:rsidRPr="00AA5586">
              <w:t>4) incrementi di immobilizzazioni per lavori interni;</w:t>
            </w:r>
          </w:p>
        </w:tc>
        <w:tc>
          <w:tcPr>
            <w:tcW w:w="1281" w:type="dxa"/>
          </w:tcPr>
          <w:p w14:paraId="3E379B0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6421BB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12E8868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B26ED68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516D0C2F" w14:textId="77777777" w:rsidR="00AA5586" w:rsidRPr="00AA5586" w:rsidRDefault="00AA5586" w:rsidP="00E52808">
            <w:pPr>
              <w:pStyle w:val="Sommario1"/>
            </w:pPr>
            <w:r w:rsidRPr="00AA5586">
              <w:t>5) altri ricavi e proventi (con separata indicazione dei contributi in conto esercizio).</w:t>
            </w:r>
          </w:p>
        </w:tc>
        <w:tc>
          <w:tcPr>
            <w:tcW w:w="1281" w:type="dxa"/>
          </w:tcPr>
          <w:p w14:paraId="5F79578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4D203B9F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89C3194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6D031E88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F6E852D" w14:textId="77777777" w:rsidR="00AA5586" w:rsidRPr="00AA5586" w:rsidRDefault="00AA5586" w:rsidP="00E52808">
            <w:pPr>
              <w:pStyle w:val="Sommario1"/>
            </w:pPr>
            <w:r w:rsidRPr="00AA5586">
              <w:t>TOTALE VALORE DELLA PRODUZIONE</w:t>
            </w:r>
          </w:p>
        </w:tc>
        <w:tc>
          <w:tcPr>
            <w:tcW w:w="1281" w:type="dxa"/>
          </w:tcPr>
          <w:p w14:paraId="3DF7D36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7752DB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1568B562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3CBB472" w14:textId="77777777" w:rsidTr="00AA5586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2BB72E8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2D8008AB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23D960F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56A8DB8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DC12C5E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8D642C4" w14:textId="77777777" w:rsidR="00AA5586" w:rsidRPr="00AA5586" w:rsidRDefault="00AA5586" w:rsidP="00E52808">
            <w:pPr>
              <w:pStyle w:val="Sommario1"/>
            </w:pPr>
            <w:r w:rsidRPr="00AA5586">
              <w:t>B) COSTI DELLA PRODUZIONE</w:t>
            </w:r>
          </w:p>
        </w:tc>
        <w:tc>
          <w:tcPr>
            <w:tcW w:w="1281" w:type="dxa"/>
          </w:tcPr>
          <w:p w14:paraId="4ECC52B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0F8EE81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86B7700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399DEBFC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6CFE53F" w14:textId="77777777" w:rsidR="00AA5586" w:rsidRPr="00AA5586" w:rsidRDefault="00AA5586" w:rsidP="00E52808">
            <w:pPr>
              <w:pStyle w:val="Sommario1"/>
            </w:pPr>
            <w:r w:rsidRPr="00AA5586">
              <w:t>6) materie prime, sussidiarie, di consumo, merci;</w:t>
            </w:r>
          </w:p>
        </w:tc>
        <w:tc>
          <w:tcPr>
            <w:tcW w:w="1281" w:type="dxa"/>
          </w:tcPr>
          <w:p w14:paraId="709A6638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E50655B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1D4D4D5F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02DD5161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A72FE68" w14:textId="77777777" w:rsidR="00AA5586" w:rsidRPr="00AA5586" w:rsidRDefault="00AA5586" w:rsidP="00E52808">
            <w:pPr>
              <w:pStyle w:val="Sommario1"/>
            </w:pPr>
            <w:r w:rsidRPr="00AA5586">
              <w:t>7) per servizi;</w:t>
            </w:r>
          </w:p>
        </w:tc>
        <w:tc>
          <w:tcPr>
            <w:tcW w:w="1281" w:type="dxa"/>
          </w:tcPr>
          <w:p w14:paraId="2896D026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3CBBF8B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1241D6E2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3D4E9335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F87AF55" w14:textId="77777777" w:rsidR="00AA5586" w:rsidRPr="00AA5586" w:rsidRDefault="00AA5586" w:rsidP="00E52808">
            <w:pPr>
              <w:pStyle w:val="Sommario1"/>
            </w:pPr>
            <w:r w:rsidRPr="00AA5586">
              <w:t>8) per godimento beni di terzi;</w:t>
            </w:r>
          </w:p>
        </w:tc>
        <w:tc>
          <w:tcPr>
            <w:tcW w:w="1281" w:type="dxa"/>
          </w:tcPr>
          <w:p w14:paraId="135E397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20CF055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410D7BAE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86F2214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A723FA9" w14:textId="77777777" w:rsidR="00AA5586" w:rsidRPr="00AA5586" w:rsidRDefault="00AA5586" w:rsidP="00E52808">
            <w:pPr>
              <w:pStyle w:val="Sommario1"/>
            </w:pPr>
            <w:r w:rsidRPr="00AA5586">
              <w:t>9) per personale:</w:t>
            </w:r>
          </w:p>
        </w:tc>
        <w:tc>
          <w:tcPr>
            <w:tcW w:w="1281" w:type="dxa"/>
          </w:tcPr>
          <w:p w14:paraId="5C00DCFB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282A77E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0047AAC6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7A4AC35F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A7B434B" w14:textId="77777777" w:rsidR="00AA5586" w:rsidRPr="00AA5586" w:rsidRDefault="00AA5586" w:rsidP="00E52808">
            <w:pPr>
              <w:pStyle w:val="Sommario1"/>
            </w:pPr>
            <w:r w:rsidRPr="00AA5586">
              <w:t>a) salari e stipendi;</w:t>
            </w:r>
          </w:p>
        </w:tc>
        <w:tc>
          <w:tcPr>
            <w:tcW w:w="1281" w:type="dxa"/>
          </w:tcPr>
          <w:p w14:paraId="25D156EF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B00DBA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1AF669EF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79C0D122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13613A4" w14:textId="77777777" w:rsidR="00AA5586" w:rsidRPr="00AA5586" w:rsidRDefault="00AA5586" w:rsidP="00E52808">
            <w:pPr>
              <w:pStyle w:val="Sommario1"/>
            </w:pPr>
            <w:r w:rsidRPr="00AA5586">
              <w:t>b) oneri sociali;</w:t>
            </w:r>
          </w:p>
        </w:tc>
        <w:tc>
          <w:tcPr>
            <w:tcW w:w="1281" w:type="dxa"/>
          </w:tcPr>
          <w:p w14:paraId="329C456F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3020786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8B819C0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60C86D3F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5240540" w14:textId="77777777" w:rsidR="00AA5586" w:rsidRPr="00AA5586" w:rsidRDefault="00AA5586" w:rsidP="00E52808">
            <w:pPr>
              <w:pStyle w:val="Sommario1"/>
            </w:pPr>
            <w:r w:rsidRPr="00AA5586">
              <w:t>c), d), e) trattamento di fine rapporto, trattamento di quiescenza e simili, altri costi</w:t>
            </w:r>
          </w:p>
        </w:tc>
        <w:tc>
          <w:tcPr>
            <w:tcW w:w="1281" w:type="dxa"/>
          </w:tcPr>
          <w:p w14:paraId="01EA6ADB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1911F7C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15A5053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703AF81B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413F5B6" w14:textId="77777777" w:rsidR="00AA5586" w:rsidRPr="00AA5586" w:rsidRDefault="00AA5586" w:rsidP="00E52808">
            <w:pPr>
              <w:pStyle w:val="Sommario1"/>
            </w:pPr>
            <w:r w:rsidRPr="00AA5586">
              <w:t>10) ammortamenti e svalutazioni:</w:t>
            </w:r>
          </w:p>
        </w:tc>
        <w:tc>
          <w:tcPr>
            <w:tcW w:w="1281" w:type="dxa"/>
          </w:tcPr>
          <w:p w14:paraId="0CC6093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245BF1A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6532EE5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2185D02B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14D19D3" w14:textId="77777777" w:rsidR="00AA5586" w:rsidRPr="00AA5586" w:rsidRDefault="00AA5586" w:rsidP="00E52808">
            <w:pPr>
              <w:pStyle w:val="Sommario1"/>
            </w:pPr>
            <w:r w:rsidRPr="00AA5586">
              <w:t>a), b), c) ammortamento delle immobilizzazioni immateriali, ammortamento delle immobilizzazioni materiali, altre svalutazioni delle immobilizzazioni</w:t>
            </w:r>
          </w:p>
        </w:tc>
        <w:tc>
          <w:tcPr>
            <w:tcW w:w="1281" w:type="dxa"/>
          </w:tcPr>
          <w:p w14:paraId="25E46A6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46D3A8F8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410615F9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0323F749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58FCBE1" w14:textId="77777777" w:rsidR="00AA5586" w:rsidRPr="00AA5586" w:rsidRDefault="00AA5586" w:rsidP="00E52808">
            <w:pPr>
              <w:pStyle w:val="Sommario1"/>
            </w:pPr>
            <w:r w:rsidRPr="00AA5586">
              <w:lastRenderedPageBreak/>
              <w:t>d) svalutazioni dei crediti compresi nell’attivo circolante e nelle disponibilità liquide;</w:t>
            </w:r>
          </w:p>
        </w:tc>
        <w:tc>
          <w:tcPr>
            <w:tcW w:w="1281" w:type="dxa"/>
          </w:tcPr>
          <w:p w14:paraId="188D2A71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AA1F143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31B18ABB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81766FD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5D26CB6" w14:textId="77777777" w:rsidR="00AA5586" w:rsidRPr="00AA5586" w:rsidRDefault="00AA5586" w:rsidP="00E52808">
            <w:pPr>
              <w:pStyle w:val="Sommario1"/>
            </w:pPr>
            <w:r w:rsidRPr="00AA5586">
              <w:t>11) variazioni delle rimanenze di materie prime, sussidiarie, di consumo o merci;</w:t>
            </w:r>
          </w:p>
        </w:tc>
        <w:tc>
          <w:tcPr>
            <w:tcW w:w="1281" w:type="dxa"/>
          </w:tcPr>
          <w:p w14:paraId="44A136A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7BA2F14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3CAD1BFC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02B2F66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4D6ECF3" w14:textId="77777777" w:rsidR="00AA5586" w:rsidRPr="00AA5586" w:rsidRDefault="00AA5586" w:rsidP="00E52808">
            <w:pPr>
              <w:pStyle w:val="Sommario1"/>
            </w:pPr>
            <w:r w:rsidRPr="00AA5586">
              <w:t>12) accantonamento per rischi;</w:t>
            </w:r>
          </w:p>
        </w:tc>
        <w:tc>
          <w:tcPr>
            <w:tcW w:w="1281" w:type="dxa"/>
          </w:tcPr>
          <w:p w14:paraId="144CF57B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77222EF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20B30DF5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377B000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3C602CA" w14:textId="77777777" w:rsidR="00AA5586" w:rsidRPr="00AA5586" w:rsidRDefault="00AA5586" w:rsidP="00E52808">
            <w:pPr>
              <w:pStyle w:val="Sommario1"/>
            </w:pPr>
            <w:r w:rsidRPr="00AA5586">
              <w:t>13) altri accantonamenti;</w:t>
            </w:r>
          </w:p>
        </w:tc>
        <w:tc>
          <w:tcPr>
            <w:tcW w:w="1281" w:type="dxa"/>
          </w:tcPr>
          <w:p w14:paraId="3E65FC1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983D53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019886CA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08AD049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1A7C7D1" w14:textId="77777777" w:rsidR="00AA5586" w:rsidRPr="00AA5586" w:rsidRDefault="00AA5586" w:rsidP="00E52808">
            <w:pPr>
              <w:pStyle w:val="Sommario1"/>
            </w:pPr>
            <w:r w:rsidRPr="00AA5586">
              <w:t>14) oneri diversi di gestione.</w:t>
            </w:r>
          </w:p>
        </w:tc>
        <w:tc>
          <w:tcPr>
            <w:tcW w:w="1281" w:type="dxa"/>
          </w:tcPr>
          <w:p w14:paraId="0CA97DB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5D4962D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361F898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0B750E3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8655E08" w14:textId="77777777" w:rsidR="00AA5586" w:rsidRPr="00AA5586" w:rsidRDefault="00AA5586" w:rsidP="00E52808">
            <w:pPr>
              <w:pStyle w:val="Sommario1"/>
            </w:pPr>
            <w:r w:rsidRPr="00AA5586">
              <w:t>TOTALE COSTO DELLA PRODUZIONE</w:t>
            </w:r>
          </w:p>
        </w:tc>
        <w:tc>
          <w:tcPr>
            <w:tcW w:w="1281" w:type="dxa"/>
          </w:tcPr>
          <w:p w14:paraId="53D526C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333CAFC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3A2F3955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54836E5" w14:textId="77777777" w:rsidTr="00AA5586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53A6FA97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47E862C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3923142F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11CA3461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72C7FECD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E6EB7E0" w14:textId="77777777" w:rsidR="00AA5586" w:rsidRPr="003F249A" w:rsidRDefault="00AA5586" w:rsidP="00E52808">
            <w:pPr>
              <w:pStyle w:val="Sommario1"/>
            </w:pPr>
            <w:r w:rsidRPr="003F249A">
              <w:t>DIFFERENZA TRA VALORE DELLA PRODUZIONE E COSTI DELLA PRODUZIONE (A - B).</w:t>
            </w:r>
          </w:p>
        </w:tc>
        <w:tc>
          <w:tcPr>
            <w:tcW w:w="1281" w:type="dxa"/>
          </w:tcPr>
          <w:p w14:paraId="4890C73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5369331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49B9AA53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C92A1EA" w14:textId="77777777" w:rsidTr="00AA5586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7D86F7B4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3DD9B0B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35C83B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F34EDC5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62755FF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05A77E3" w14:textId="77777777" w:rsidR="00AA5586" w:rsidRPr="003F249A" w:rsidRDefault="00AA5586" w:rsidP="00E52808">
            <w:pPr>
              <w:pStyle w:val="Sommario1"/>
            </w:pPr>
            <w:r w:rsidRPr="003F249A">
              <w:t>C) PROVENTI E ONERI FINANZIARI</w:t>
            </w:r>
          </w:p>
        </w:tc>
        <w:tc>
          <w:tcPr>
            <w:tcW w:w="1281" w:type="dxa"/>
          </w:tcPr>
          <w:p w14:paraId="29B5E5D4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423ECFDB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EB8E49D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01ECC466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E1ACDF5" w14:textId="77777777" w:rsidR="00AA5586" w:rsidRPr="00AA5586" w:rsidRDefault="00AA5586" w:rsidP="00E52808">
            <w:pPr>
              <w:pStyle w:val="Sommario1"/>
            </w:pPr>
            <w:r w:rsidRPr="00AA5586">
              <w:t>15) proventi da partecipazioni (con separata indicazione di quelli di imprese controllate e collegate);</w:t>
            </w:r>
          </w:p>
        </w:tc>
        <w:tc>
          <w:tcPr>
            <w:tcW w:w="1281" w:type="dxa"/>
          </w:tcPr>
          <w:p w14:paraId="655C244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1AE9277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D9CC2DE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34C45199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337395F" w14:textId="77777777" w:rsidR="00AA5586" w:rsidRPr="00AA5586" w:rsidRDefault="00AA5586" w:rsidP="00E52808">
            <w:pPr>
              <w:pStyle w:val="Sommario1"/>
            </w:pPr>
            <w:r w:rsidRPr="00AA5586">
              <w:t>16) altri proventi finanziari:</w:t>
            </w:r>
          </w:p>
        </w:tc>
        <w:tc>
          <w:tcPr>
            <w:tcW w:w="1281" w:type="dxa"/>
          </w:tcPr>
          <w:p w14:paraId="28A0D3D2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3CEAF5D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1CE5BE5A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EE6137F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A7B1852" w14:textId="77777777" w:rsidR="00AA5586" w:rsidRPr="00AA5586" w:rsidRDefault="00AA5586" w:rsidP="00E52808">
            <w:pPr>
              <w:pStyle w:val="Sommario1"/>
            </w:pPr>
            <w:r w:rsidRPr="00AA5586">
              <w:t>17) interessi e oneri finanziari (con separata indicazione di quelli verso controllate, collegate e controllanti);</w:t>
            </w:r>
          </w:p>
        </w:tc>
        <w:tc>
          <w:tcPr>
            <w:tcW w:w="1281" w:type="dxa"/>
          </w:tcPr>
          <w:p w14:paraId="0F60F568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15B354A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1BC425AD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69F5AEA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B86CB12" w14:textId="77777777" w:rsidR="00AA5586" w:rsidRPr="00AA5586" w:rsidRDefault="00AA5586" w:rsidP="00E52808">
            <w:pPr>
              <w:pStyle w:val="Sommario1"/>
            </w:pPr>
            <w:r w:rsidRPr="00AA5586">
              <w:t>17-bis) utili e perdite su cambi.</w:t>
            </w:r>
          </w:p>
        </w:tc>
        <w:tc>
          <w:tcPr>
            <w:tcW w:w="1281" w:type="dxa"/>
          </w:tcPr>
          <w:p w14:paraId="2D296CDF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29428041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73EFDE6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74B756C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A6F8E4F" w14:textId="77777777" w:rsidR="00AA5586" w:rsidRPr="003F249A" w:rsidRDefault="00AA5586" w:rsidP="00E52808">
            <w:pPr>
              <w:pStyle w:val="Sommario1"/>
            </w:pPr>
            <w:r w:rsidRPr="003F249A">
              <w:t>TOTALE PROVENTI E ONERI FINANZIARI</w:t>
            </w:r>
          </w:p>
        </w:tc>
        <w:tc>
          <w:tcPr>
            <w:tcW w:w="1281" w:type="dxa"/>
          </w:tcPr>
          <w:p w14:paraId="54B35B98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FCDA976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0FEB0C81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010D5438" w14:textId="77777777" w:rsidTr="00AA5586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34E491CB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3FB9DF41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58B69787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FE00ADB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3CD18EB1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764A81B" w14:textId="77777777" w:rsidR="00AA5586" w:rsidRPr="00AA5586" w:rsidRDefault="00AA5586" w:rsidP="00E52808">
            <w:pPr>
              <w:pStyle w:val="Sommario1"/>
            </w:pPr>
            <w:r w:rsidRPr="00AA5586">
              <w:t xml:space="preserve">D) </w:t>
            </w:r>
            <w:r w:rsidRPr="003F249A">
              <w:t>RETTIFICHE DI VALORE DELLE ATTIVITA’ FINANZIARIE</w:t>
            </w:r>
          </w:p>
        </w:tc>
        <w:tc>
          <w:tcPr>
            <w:tcW w:w="1281" w:type="dxa"/>
          </w:tcPr>
          <w:p w14:paraId="6B9203C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5BA6D05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2994641E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239ADE7F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E5BF431" w14:textId="77777777" w:rsidR="00AA5586" w:rsidRPr="00AA5586" w:rsidRDefault="00AA5586" w:rsidP="00E52808">
            <w:pPr>
              <w:pStyle w:val="Sommario1"/>
            </w:pPr>
            <w:r w:rsidRPr="00AA5586">
              <w:t>18) rivalutazioni:</w:t>
            </w:r>
          </w:p>
        </w:tc>
        <w:tc>
          <w:tcPr>
            <w:tcW w:w="1281" w:type="dxa"/>
          </w:tcPr>
          <w:p w14:paraId="38B3D81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676A1FB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0310507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2004F744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75678D8" w14:textId="77777777" w:rsidR="00AA5586" w:rsidRPr="00AA5586" w:rsidRDefault="00AA5586" w:rsidP="00E52808">
            <w:pPr>
              <w:pStyle w:val="Sommario1"/>
            </w:pPr>
            <w:r w:rsidRPr="00AA5586">
              <w:t>19) svalutazioni:</w:t>
            </w:r>
          </w:p>
        </w:tc>
        <w:tc>
          <w:tcPr>
            <w:tcW w:w="1281" w:type="dxa"/>
          </w:tcPr>
          <w:p w14:paraId="1B66AD9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4D1F5440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45EFEA86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4331B8D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98EA459" w14:textId="77777777" w:rsidR="00AA5586" w:rsidRPr="003F249A" w:rsidRDefault="00AA5586" w:rsidP="00E52808">
            <w:pPr>
              <w:pStyle w:val="Sommario1"/>
            </w:pPr>
            <w:r w:rsidRPr="003F249A">
              <w:t>TOTALE RETTIFICHE DI VALORE DELLE ATTIVITA’ FINANZIARIE</w:t>
            </w:r>
          </w:p>
        </w:tc>
        <w:tc>
          <w:tcPr>
            <w:tcW w:w="1281" w:type="dxa"/>
          </w:tcPr>
          <w:p w14:paraId="7043D07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4A1088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0D0C56F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5D174AF" w14:textId="77777777" w:rsidTr="00AA5586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77B4BD1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BC74FDB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584F746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B325AC7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EA9BD52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5F764918" w14:textId="77777777" w:rsidR="00AA5586" w:rsidRPr="003F249A" w:rsidRDefault="00AA5586" w:rsidP="00E52808">
            <w:pPr>
              <w:pStyle w:val="Sommario1"/>
            </w:pPr>
            <w:r w:rsidRPr="003F249A">
              <w:t>E) PROVENTI E ONERI STRAORDINARI</w:t>
            </w:r>
          </w:p>
        </w:tc>
        <w:tc>
          <w:tcPr>
            <w:tcW w:w="1281" w:type="dxa"/>
          </w:tcPr>
          <w:p w14:paraId="57DF10A8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238EEF4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3D7F1086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56CD3A2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0D0C80E" w14:textId="77777777" w:rsidR="00AA5586" w:rsidRPr="00AA5586" w:rsidRDefault="00AA5586" w:rsidP="00E52808">
            <w:pPr>
              <w:pStyle w:val="Sommario1"/>
            </w:pPr>
            <w:r w:rsidRPr="00AA5586">
              <w:t>20) proventi;</w:t>
            </w:r>
          </w:p>
        </w:tc>
        <w:tc>
          <w:tcPr>
            <w:tcW w:w="1281" w:type="dxa"/>
          </w:tcPr>
          <w:p w14:paraId="4497B60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0B2FD8F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45A2E660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7EDD1E6F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AFFB0C4" w14:textId="77777777" w:rsidR="00AA5586" w:rsidRPr="00AA5586" w:rsidRDefault="00AA5586" w:rsidP="00E52808">
            <w:pPr>
              <w:pStyle w:val="Sommario1"/>
            </w:pPr>
            <w:r w:rsidRPr="00AA5586">
              <w:t>21) oneri.</w:t>
            </w:r>
          </w:p>
        </w:tc>
        <w:tc>
          <w:tcPr>
            <w:tcW w:w="1281" w:type="dxa"/>
          </w:tcPr>
          <w:p w14:paraId="0E2D0A8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0FA714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52D98C03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6899AAD8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3E5963E" w14:textId="77777777" w:rsidR="00AA5586" w:rsidRPr="003F249A" w:rsidRDefault="00AA5586" w:rsidP="00E52808">
            <w:pPr>
              <w:pStyle w:val="Sommario1"/>
            </w:pPr>
            <w:r w:rsidRPr="003F249A">
              <w:t>TOTALE PROVENTI E ONERI STRAORDINARI</w:t>
            </w:r>
          </w:p>
        </w:tc>
        <w:tc>
          <w:tcPr>
            <w:tcW w:w="1281" w:type="dxa"/>
          </w:tcPr>
          <w:p w14:paraId="19C17D33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2EECDB9B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4FB18720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03281D32" w14:textId="77777777" w:rsidTr="00AA5586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6A3C009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1AEFEF83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01C426B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5D0E282D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331DCFE7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4F4BF49" w14:textId="77777777" w:rsidR="00AA5586" w:rsidRPr="003F249A" w:rsidRDefault="00AA5586" w:rsidP="00E52808">
            <w:pPr>
              <w:pStyle w:val="Sommario1"/>
            </w:pPr>
            <w:r w:rsidRPr="003F249A">
              <w:t>RISULTATO PRIMA DELLE IMPOSTE</w:t>
            </w:r>
          </w:p>
        </w:tc>
        <w:tc>
          <w:tcPr>
            <w:tcW w:w="1281" w:type="dxa"/>
          </w:tcPr>
          <w:p w14:paraId="2C5B2F3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412FE7DD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5DEE5AB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0F82BBA0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9BD9149" w14:textId="77777777" w:rsidR="00AA5586" w:rsidRPr="00AA5586" w:rsidRDefault="00AA5586" w:rsidP="00E52808">
            <w:pPr>
              <w:pStyle w:val="Sommario1"/>
            </w:pPr>
            <w:r w:rsidRPr="00AA5586">
              <w:t>22) imposte sul reddito d’esercizio correnti, differite, anticipate;</w:t>
            </w:r>
          </w:p>
        </w:tc>
        <w:tc>
          <w:tcPr>
            <w:tcW w:w="1281" w:type="dxa"/>
          </w:tcPr>
          <w:p w14:paraId="187B521F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4E0A365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8D49C72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DA92B21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564A67E" w14:textId="77777777" w:rsidR="00AA5586" w:rsidRPr="00AA5586" w:rsidRDefault="00AA5586" w:rsidP="00E52808">
            <w:pPr>
              <w:pStyle w:val="Sommario1"/>
            </w:pPr>
            <w:r w:rsidRPr="00AA5586">
              <w:lastRenderedPageBreak/>
              <w:t>23) utile o perdita d’esercizio</w:t>
            </w:r>
          </w:p>
        </w:tc>
        <w:tc>
          <w:tcPr>
            <w:tcW w:w="1281" w:type="dxa"/>
          </w:tcPr>
          <w:p w14:paraId="2154008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2EA5CD5B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29C3F560" w14:textId="77777777" w:rsidR="00AA5586" w:rsidRPr="00AA5586" w:rsidRDefault="00AA5586" w:rsidP="00E52808">
            <w:pPr>
              <w:pStyle w:val="Sommario1"/>
            </w:pPr>
          </w:p>
        </w:tc>
      </w:tr>
    </w:tbl>
    <w:p w14:paraId="3DE8873A" w14:textId="77777777" w:rsidR="00AA5586" w:rsidRPr="00AA5586" w:rsidRDefault="00AA5586" w:rsidP="00E52808">
      <w:pPr>
        <w:pStyle w:val="Sommario1"/>
      </w:pPr>
    </w:p>
    <w:p w14:paraId="1C9887AD" w14:textId="77777777" w:rsidR="00AA5586" w:rsidRPr="003F249A" w:rsidRDefault="00AA5586" w:rsidP="00E52808">
      <w:pPr>
        <w:pStyle w:val="Sommario1"/>
      </w:pPr>
      <w:r w:rsidRPr="003F249A">
        <w:t>Cash flow</w:t>
      </w:r>
    </w:p>
    <w:p w14:paraId="2299B5E4" w14:textId="77777777" w:rsidR="00AA5586" w:rsidRPr="00AA5586" w:rsidRDefault="00AA5586" w:rsidP="00E52808">
      <w:pPr>
        <w:pStyle w:val="Sommario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85"/>
        <w:gridCol w:w="1281"/>
        <w:gridCol w:w="1281"/>
        <w:gridCol w:w="1281"/>
      </w:tblGrid>
      <w:tr w:rsidR="00AA5586" w:rsidRPr="00AA5586" w14:paraId="01BA3297" w14:textId="77777777" w:rsidTr="00AA5586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DE3AE96" w14:textId="77777777" w:rsidR="00AA5586" w:rsidRPr="00AA5586" w:rsidRDefault="00AA5586" w:rsidP="00E52808">
            <w:pPr>
              <w:pStyle w:val="Sommario1"/>
            </w:pPr>
            <w:r w:rsidRPr="00AA5586">
              <w:t>23) utile o perdita d’esercizio +</w:t>
            </w:r>
          </w:p>
        </w:tc>
        <w:tc>
          <w:tcPr>
            <w:tcW w:w="1281" w:type="dxa"/>
          </w:tcPr>
          <w:p w14:paraId="22ADAAA1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B7798F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3633F13B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76373AFC" w14:textId="77777777" w:rsidTr="00AA5586">
        <w:trPr>
          <w:trHeight w:val="315"/>
        </w:trPr>
        <w:tc>
          <w:tcPr>
            <w:tcW w:w="5785" w:type="dxa"/>
            <w:noWrap/>
            <w:hideMark/>
          </w:tcPr>
          <w:p w14:paraId="5F336946" w14:textId="77777777" w:rsidR="00AA5586" w:rsidRPr="00AA5586" w:rsidRDefault="00AA5586" w:rsidP="00E52808">
            <w:pPr>
              <w:pStyle w:val="Sommario1"/>
            </w:pPr>
            <w:r w:rsidRPr="00AA5586">
              <w:t>10) ammortamenti e svalutazioni</w:t>
            </w:r>
          </w:p>
        </w:tc>
        <w:tc>
          <w:tcPr>
            <w:tcW w:w="1281" w:type="dxa"/>
          </w:tcPr>
          <w:p w14:paraId="525A98E5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78A85A56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6D9E8A94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9EF175F" w14:textId="77777777" w:rsidTr="00AA5586">
        <w:trPr>
          <w:trHeight w:val="315"/>
        </w:trPr>
        <w:tc>
          <w:tcPr>
            <w:tcW w:w="5785" w:type="dxa"/>
            <w:noWrap/>
          </w:tcPr>
          <w:p w14:paraId="3FDED30D" w14:textId="77777777" w:rsidR="00AA5586" w:rsidRPr="00AA5586" w:rsidRDefault="00AA5586" w:rsidP="00E52808">
            <w:pPr>
              <w:pStyle w:val="Sommario1"/>
            </w:pPr>
            <w:r w:rsidRPr="00AA5586">
              <w:t>= Cash flow atteso</w:t>
            </w:r>
          </w:p>
        </w:tc>
        <w:tc>
          <w:tcPr>
            <w:tcW w:w="1281" w:type="dxa"/>
          </w:tcPr>
          <w:p w14:paraId="62537D27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37F51C6E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281" w:type="dxa"/>
          </w:tcPr>
          <w:p w14:paraId="51508AF1" w14:textId="77777777" w:rsidR="00AA5586" w:rsidRPr="00AA5586" w:rsidRDefault="00AA5586" w:rsidP="00E52808">
            <w:pPr>
              <w:pStyle w:val="Sommario1"/>
            </w:pPr>
          </w:p>
        </w:tc>
      </w:tr>
    </w:tbl>
    <w:p w14:paraId="0460467F" w14:textId="77777777" w:rsidR="00AA5586" w:rsidRPr="00AA5586" w:rsidRDefault="00AA5586" w:rsidP="00E52808">
      <w:pPr>
        <w:pStyle w:val="Sommario1"/>
      </w:pPr>
    </w:p>
    <w:p w14:paraId="7C7D2557" w14:textId="77777777" w:rsidR="00AA5586" w:rsidRPr="003F249A" w:rsidRDefault="00AA5586" w:rsidP="00E52808">
      <w:pPr>
        <w:pStyle w:val="Titolo4"/>
      </w:pPr>
      <w:bookmarkStart w:id="4" w:name="_Toc90461698"/>
      <w:r w:rsidRPr="003F249A">
        <w:t>III B.</w:t>
      </w:r>
      <w:r w:rsidR="003F249A" w:rsidRPr="003F249A">
        <w:t xml:space="preserve"> </w:t>
      </w:r>
      <w:r w:rsidRPr="003F249A">
        <w:t>Incremento occupazionale</w:t>
      </w:r>
      <w:bookmarkEnd w:id="4"/>
    </w:p>
    <w:p w14:paraId="680E6514" w14:textId="77777777" w:rsidR="00AA5586" w:rsidRPr="00AA5586" w:rsidRDefault="00AA5586" w:rsidP="00E52808">
      <w:pPr>
        <w:pStyle w:val="Sommario1"/>
      </w:pPr>
      <w:r w:rsidRPr="00AA5586">
        <w:t xml:space="preserve">Il criterio premia i progetti che producono incremento di occupazione. Viene assegnato 1 punto per ogni incremento di ULA pari a 0,5. L'incremento viene valutato in riferimento agli ULA presenti nell'ultimo esercizio. </w:t>
      </w:r>
      <w:r w:rsidRPr="00AA5586">
        <w:rPr>
          <w:u w:val="single"/>
        </w:rPr>
        <w:t>Rientrano nel calcolo dell'incremento occupazionale il titolare della ditta individuale, i soci delle società di persone e gli amministratori delle società di capitali</w:t>
      </w:r>
      <w:r w:rsidRPr="00AA5586">
        <w:t>.</w:t>
      </w:r>
    </w:p>
    <w:p w14:paraId="0B488E74" w14:textId="77777777" w:rsidR="00AA5586" w:rsidRPr="00AA5586" w:rsidRDefault="00AA5586" w:rsidP="00E52808">
      <w:pPr>
        <w:pStyle w:val="Sommario1"/>
      </w:pPr>
      <w:r w:rsidRPr="00AA5586">
        <w:t>Il parametro delle ULA verrà verificato in sede di rendicontazione.</w:t>
      </w:r>
    </w:p>
    <w:p w14:paraId="798DB7FA" w14:textId="77777777" w:rsidR="00AA5586" w:rsidRPr="00AA5586" w:rsidRDefault="00AA5586" w:rsidP="00E52808">
      <w:pPr>
        <w:pStyle w:val="Sommario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984"/>
      </w:tblGrid>
      <w:tr w:rsidR="00AA5586" w:rsidRPr="00AA5586" w14:paraId="5F719703" w14:textId="77777777" w:rsidTr="00AA5586">
        <w:tc>
          <w:tcPr>
            <w:tcW w:w="3256" w:type="dxa"/>
          </w:tcPr>
          <w:p w14:paraId="4CD7E8BB" w14:textId="77777777" w:rsidR="00AA5586" w:rsidRPr="003F249A" w:rsidRDefault="00AA5586" w:rsidP="00E52808">
            <w:pPr>
              <w:pStyle w:val="Sommario1"/>
            </w:pPr>
            <w:r w:rsidRPr="003F249A">
              <w:t>ULA 2021</w:t>
            </w:r>
          </w:p>
        </w:tc>
        <w:tc>
          <w:tcPr>
            <w:tcW w:w="1984" w:type="dxa"/>
          </w:tcPr>
          <w:p w14:paraId="120831F7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122FDB88" w14:textId="77777777" w:rsidTr="00AA5586">
        <w:tc>
          <w:tcPr>
            <w:tcW w:w="3256" w:type="dxa"/>
          </w:tcPr>
          <w:p w14:paraId="23BB3678" w14:textId="77777777" w:rsidR="00AA5586" w:rsidRPr="003F249A" w:rsidRDefault="00AA5586" w:rsidP="00E52808">
            <w:pPr>
              <w:pStyle w:val="Sommario1"/>
            </w:pPr>
            <w:r w:rsidRPr="003F249A">
              <w:t>ULA incrementali</w:t>
            </w:r>
          </w:p>
        </w:tc>
        <w:tc>
          <w:tcPr>
            <w:tcW w:w="1984" w:type="dxa"/>
          </w:tcPr>
          <w:p w14:paraId="60254E0B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52356830" w14:textId="77777777" w:rsidTr="00AA5586">
        <w:tc>
          <w:tcPr>
            <w:tcW w:w="3256" w:type="dxa"/>
          </w:tcPr>
          <w:p w14:paraId="5105BA96" w14:textId="77777777" w:rsidR="00AA5586" w:rsidRPr="003F249A" w:rsidRDefault="00AA5586" w:rsidP="00E52808">
            <w:pPr>
              <w:pStyle w:val="Sommario1"/>
            </w:pPr>
            <w:r w:rsidRPr="003F249A">
              <w:t>ULA al termine del progetto</w:t>
            </w:r>
          </w:p>
        </w:tc>
        <w:tc>
          <w:tcPr>
            <w:tcW w:w="1984" w:type="dxa"/>
          </w:tcPr>
          <w:p w14:paraId="63D3DF96" w14:textId="77777777" w:rsidR="00AA5586" w:rsidRPr="00AA5586" w:rsidRDefault="00AA5586" w:rsidP="00E52808">
            <w:pPr>
              <w:pStyle w:val="Sommario1"/>
            </w:pPr>
          </w:p>
        </w:tc>
      </w:tr>
    </w:tbl>
    <w:p w14:paraId="65EAEC73" w14:textId="77777777" w:rsidR="00AA5586" w:rsidRPr="00AA5586" w:rsidRDefault="00AA5586" w:rsidP="00E52808">
      <w:pPr>
        <w:pStyle w:val="Sommario1"/>
      </w:pPr>
    </w:p>
    <w:p w14:paraId="007DF104" w14:textId="77777777" w:rsidR="00AA5586" w:rsidRPr="00AA5586" w:rsidRDefault="00AA5586" w:rsidP="00E52808">
      <w:pPr>
        <w:pStyle w:val="Sommario1"/>
      </w:pPr>
      <w:r w:rsidRPr="00AA5586">
        <w:t xml:space="preserve">Descrivere sinteticamente il profilo e il ruolo delle persone che saranno assunte al termine del progetto.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586" w:rsidRPr="00AA5586" w14:paraId="1481181F" w14:textId="77777777" w:rsidTr="00AA5586">
        <w:tc>
          <w:tcPr>
            <w:tcW w:w="9628" w:type="dxa"/>
          </w:tcPr>
          <w:p w14:paraId="7A93D5E1" w14:textId="77777777" w:rsidR="00AA5586" w:rsidRPr="00AA5586" w:rsidRDefault="00AA5586" w:rsidP="00E52808">
            <w:pPr>
              <w:pStyle w:val="Sommario1"/>
            </w:pPr>
          </w:p>
        </w:tc>
      </w:tr>
    </w:tbl>
    <w:p w14:paraId="3787142F" w14:textId="77777777" w:rsidR="00AA5586" w:rsidRPr="00AA5586" w:rsidRDefault="00AA5586" w:rsidP="00E52808">
      <w:pPr>
        <w:pStyle w:val="Sommario1"/>
      </w:pPr>
    </w:p>
    <w:p w14:paraId="541E2E62" w14:textId="77777777" w:rsidR="00AA5586" w:rsidRPr="003F249A" w:rsidRDefault="00AA5586" w:rsidP="00E52808">
      <w:pPr>
        <w:pStyle w:val="Titolo4"/>
      </w:pPr>
      <w:bookmarkStart w:id="5" w:name="_Toc90461699"/>
      <w:r w:rsidRPr="003F249A">
        <w:t>III</w:t>
      </w:r>
      <w:r w:rsidR="003F249A">
        <w:t xml:space="preserve"> C. </w:t>
      </w:r>
      <w:r w:rsidRPr="003F249A">
        <w:t>Quota di cofinanziamento</w:t>
      </w:r>
      <w:bookmarkEnd w:id="5"/>
      <w:r w:rsidRPr="003F249A">
        <w:t xml:space="preserve"> </w:t>
      </w:r>
    </w:p>
    <w:p w14:paraId="24E6413E" w14:textId="77777777" w:rsidR="00AA5586" w:rsidRPr="00AA5586" w:rsidRDefault="003F249A" w:rsidP="00E52808">
      <w:pPr>
        <w:pStyle w:val="Sommario1"/>
      </w:pPr>
      <w:r w:rsidRPr="003F249A">
        <w:t>Il criterio premia le imprese che aumentano la quota di co-finanziamento del progetto, rispetto all’impegno minimo pari al 25%. Viene assegnato un punto per ogni incremento di co-finanziamento del 1,5%</w:t>
      </w:r>
      <w:r w:rsidR="00A352A3">
        <w:t xml:space="preserve"> fino ad un massimo di 15 punti</w:t>
      </w:r>
      <w:r w:rsidRPr="003F249A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814"/>
        <w:gridCol w:w="2013"/>
      </w:tblGrid>
      <w:tr w:rsidR="00AA5586" w:rsidRPr="00AA5586" w14:paraId="4188C1CF" w14:textId="77777777" w:rsidTr="00AA5586">
        <w:tc>
          <w:tcPr>
            <w:tcW w:w="4815" w:type="dxa"/>
          </w:tcPr>
          <w:p w14:paraId="3061A09F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1814" w:type="dxa"/>
          </w:tcPr>
          <w:p w14:paraId="2C5BB6F9" w14:textId="77777777" w:rsidR="00AA5586" w:rsidRPr="003F249A" w:rsidRDefault="00AA5586" w:rsidP="00E52808">
            <w:pPr>
              <w:pStyle w:val="Sommario1"/>
            </w:pPr>
            <w:r w:rsidRPr="003F249A">
              <w:t>%</w:t>
            </w:r>
          </w:p>
        </w:tc>
        <w:tc>
          <w:tcPr>
            <w:tcW w:w="2013" w:type="dxa"/>
          </w:tcPr>
          <w:p w14:paraId="558745AC" w14:textId="77777777" w:rsidR="00AA5586" w:rsidRPr="003F249A" w:rsidRDefault="00AA5586" w:rsidP="00E52808">
            <w:pPr>
              <w:pStyle w:val="Sommario1"/>
            </w:pPr>
            <w:r w:rsidRPr="003F249A">
              <w:t>€</w:t>
            </w:r>
          </w:p>
        </w:tc>
      </w:tr>
      <w:tr w:rsidR="00AA5586" w:rsidRPr="00AA5586" w14:paraId="6E5E8DA3" w14:textId="77777777" w:rsidTr="00AA5586">
        <w:tc>
          <w:tcPr>
            <w:tcW w:w="4815" w:type="dxa"/>
          </w:tcPr>
          <w:p w14:paraId="367FF260" w14:textId="77777777" w:rsidR="00AA5586" w:rsidRPr="00AA5586" w:rsidRDefault="00AA5586" w:rsidP="00E52808">
            <w:pPr>
              <w:pStyle w:val="Sommario1"/>
            </w:pPr>
            <w:r w:rsidRPr="00AA5586">
              <w:t>Importo del progetto (totale costi ammissibili)</w:t>
            </w:r>
          </w:p>
        </w:tc>
        <w:tc>
          <w:tcPr>
            <w:tcW w:w="1814" w:type="dxa"/>
          </w:tcPr>
          <w:p w14:paraId="65820DFC" w14:textId="77777777" w:rsidR="00AA5586" w:rsidRPr="00AA5586" w:rsidRDefault="00AA5586" w:rsidP="00E52808">
            <w:pPr>
              <w:pStyle w:val="Sommario1"/>
            </w:pPr>
            <w:r w:rsidRPr="00AA5586">
              <w:t>100</w:t>
            </w:r>
          </w:p>
        </w:tc>
        <w:tc>
          <w:tcPr>
            <w:tcW w:w="2013" w:type="dxa"/>
          </w:tcPr>
          <w:p w14:paraId="495F76D4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79DDA0ED" w14:textId="77777777" w:rsidTr="00AA5586">
        <w:tc>
          <w:tcPr>
            <w:tcW w:w="4815" w:type="dxa"/>
          </w:tcPr>
          <w:p w14:paraId="3C6C9243" w14:textId="77777777" w:rsidR="00AA5586" w:rsidRPr="00AA5586" w:rsidRDefault="00AA5586" w:rsidP="00E52808">
            <w:pPr>
              <w:pStyle w:val="Sommario1"/>
            </w:pPr>
            <w:r w:rsidRPr="00AA5586">
              <w:t>Quota di contributo richiesta (max 75%)</w:t>
            </w:r>
          </w:p>
        </w:tc>
        <w:tc>
          <w:tcPr>
            <w:tcW w:w="1814" w:type="dxa"/>
          </w:tcPr>
          <w:p w14:paraId="2C33EB7C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2013" w:type="dxa"/>
          </w:tcPr>
          <w:p w14:paraId="5EDDB109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4565A52D" w14:textId="77777777" w:rsidTr="00AA5586">
        <w:tc>
          <w:tcPr>
            <w:tcW w:w="4815" w:type="dxa"/>
          </w:tcPr>
          <w:p w14:paraId="46738B33" w14:textId="77777777" w:rsidR="00AA5586" w:rsidRPr="00AA5586" w:rsidRDefault="00AA5586" w:rsidP="00E52808">
            <w:pPr>
              <w:pStyle w:val="Sommario1"/>
            </w:pPr>
            <w:r w:rsidRPr="00AA5586">
              <w:t xml:space="preserve">Quota di cofinanziamento </w:t>
            </w:r>
          </w:p>
        </w:tc>
        <w:tc>
          <w:tcPr>
            <w:tcW w:w="1814" w:type="dxa"/>
          </w:tcPr>
          <w:p w14:paraId="59AFFAF8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2013" w:type="dxa"/>
          </w:tcPr>
          <w:p w14:paraId="4F3BD4F5" w14:textId="77777777" w:rsidR="00AA5586" w:rsidRPr="00AA5586" w:rsidRDefault="00AA5586" w:rsidP="00E52808">
            <w:pPr>
              <w:pStyle w:val="Sommario1"/>
            </w:pPr>
          </w:p>
        </w:tc>
      </w:tr>
    </w:tbl>
    <w:p w14:paraId="677E97F2" w14:textId="77777777" w:rsidR="00AA5586" w:rsidRPr="00AA5586" w:rsidRDefault="00AA5586" w:rsidP="00E52808">
      <w:pPr>
        <w:pStyle w:val="Sommario1"/>
      </w:pPr>
    </w:p>
    <w:p w14:paraId="7E980EA1" w14:textId="77777777" w:rsidR="00AA5586" w:rsidRPr="00AA5586" w:rsidRDefault="00AA5586" w:rsidP="00E52808">
      <w:pPr>
        <w:pStyle w:val="Sommario1"/>
      </w:pPr>
    </w:p>
    <w:p w14:paraId="2A763006" w14:textId="77777777" w:rsidR="00AA5586" w:rsidRPr="003F249A" w:rsidRDefault="003F249A" w:rsidP="00E52808">
      <w:pPr>
        <w:pStyle w:val="Titolo4"/>
      </w:pPr>
      <w:bookmarkStart w:id="6" w:name="_Toc90461700"/>
      <w:r>
        <w:t xml:space="preserve">III D. </w:t>
      </w:r>
      <w:r w:rsidR="00AA5586" w:rsidRPr="003F249A">
        <w:t>Grado di innovatività e/o ecosostenibilità</w:t>
      </w:r>
      <w:bookmarkEnd w:id="6"/>
    </w:p>
    <w:p w14:paraId="131D21A3" w14:textId="77777777" w:rsidR="00AA5586" w:rsidRPr="00AA5586" w:rsidRDefault="00AA5586" w:rsidP="00E52808">
      <w:pPr>
        <w:pStyle w:val="Sommario1"/>
      </w:pPr>
      <w:r w:rsidRPr="00AA5586">
        <w:t xml:space="preserve">Descrivere le tecnologie, i processi, le modalità e i prodotti innovativi e/o ecosostenibili </w:t>
      </w:r>
      <w:r w:rsidRPr="00AA5586">
        <w:lastRenderedPageBreak/>
        <w:t>che saranno utilizzati nella realizzazione del progetto; max 300 caratteri</w:t>
      </w:r>
    </w:p>
    <w:p w14:paraId="5FA01A51" w14:textId="77777777" w:rsidR="00AA5586" w:rsidRPr="00AA5586" w:rsidRDefault="00AA5586" w:rsidP="00E52808">
      <w:pPr>
        <w:pStyle w:val="Sommario1"/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230"/>
      </w:tblGrid>
      <w:tr w:rsidR="00AA5586" w:rsidRPr="00AA5586" w14:paraId="7BF8FEEE" w14:textId="77777777" w:rsidTr="00AA5586">
        <w:trPr>
          <w:trHeight w:val="463"/>
        </w:trPr>
        <w:tc>
          <w:tcPr>
            <w:tcW w:w="2830" w:type="dxa"/>
          </w:tcPr>
          <w:p w14:paraId="1C1E86CB" w14:textId="77777777" w:rsidR="00AA5586" w:rsidRPr="003F249A" w:rsidRDefault="00AA5586" w:rsidP="00E52808">
            <w:pPr>
              <w:pStyle w:val="Sommario1"/>
            </w:pPr>
            <w:r w:rsidRPr="003F249A">
              <w:t>Attività</w:t>
            </w:r>
          </w:p>
        </w:tc>
        <w:tc>
          <w:tcPr>
            <w:tcW w:w="7230" w:type="dxa"/>
          </w:tcPr>
          <w:p w14:paraId="5A25ECC4" w14:textId="77777777" w:rsidR="00AA5586" w:rsidRPr="003F249A" w:rsidRDefault="00AA5586" w:rsidP="00E52808">
            <w:pPr>
              <w:pStyle w:val="Sommario1"/>
            </w:pPr>
            <w:r w:rsidRPr="003F249A">
              <w:t>Descrizione</w:t>
            </w:r>
          </w:p>
        </w:tc>
      </w:tr>
      <w:tr w:rsidR="00AA5586" w:rsidRPr="00AA5586" w14:paraId="70EAB752" w14:textId="77777777" w:rsidTr="00AA5586">
        <w:trPr>
          <w:trHeight w:val="707"/>
        </w:trPr>
        <w:tc>
          <w:tcPr>
            <w:tcW w:w="2830" w:type="dxa"/>
          </w:tcPr>
          <w:p w14:paraId="1A58E799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7230" w:type="dxa"/>
          </w:tcPr>
          <w:p w14:paraId="5FB9AB3A" w14:textId="77777777" w:rsidR="00AA5586" w:rsidRPr="00AA5586" w:rsidRDefault="00AA5586" w:rsidP="00E52808">
            <w:pPr>
              <w:pStyle w:val="Sommario1"/>
            </w:pPr>
          </w:p>
        </w:tc>
      </w:tr>
      <w:tr w:rsidR="00AA5586" w:rsidRPr="00AA5586" w14:paraId="24EA8965" w14:textId="77777777" w:rsidTr="00AA5586">
        <w:trPr>
          <w:trHeight w:val="561"/>
        </w:trPr>
        <w:tc>
          <w:tcPr>
            <w:tcW w:w="2830" w:type="dxa"/>
          </w:tcPr>
          <w:p w14:paraId="7787AA2A" w14:textId="77777777" w:rsidR="00AA5586" w:rsidRPr="00AA5586" w:rsidRDefault="00AA5586" w:rsidP="00E52808">
            <w:pPr>
              <w:pStyle w:val="Sommario1"/>
            </w:pPr>
          </w:p>
        </w:tc>
        <w:tc>
          <w:tcPr>
            <w:tcW w:w="7230" w:type="dxa"/>
          </w:tcPr>
          <w:p w14:paraId="2A980452" w14:textId="77777777" w:rsidR="00AA5586" w:rsidRPr="00AA5586" w:rsidRDefault="00AA5586" w:rsidP="00E52808">
            <w:pPr>
              <w:pStyle w:val="Sommario1"/>
            </w:pPr>
          </w:p>
        </w:tc>
      </w:tr>
    </w:tbl>
    <w:p w14:paraId="54A5A5BB" w14:textId="77777777" w:rsidR="00AA5586" w:rsidRPr="00AA5586" w:rsidRDefault="00AA5586" w:rsidP="00E52808">
      <w:pPr>
        <w:pStyle w:val="Sommario1"/>
      </w:pPr>
      <w:r w:rsidRPr="00AA5586">
        <w:t>Aggiungere righe se necessario</w:t>
      </w:r>
    </w:p>
    <w:p w14:paraId="71D3E00E" w14:textId="77777777" w:rsidR="00AA5586" w:rsidRPr="00AA5586" w:rsidRDefault="00AA5586" w:rsidP="00E52808">
      <w:pPr>
        <w:pStyle w:val="Sommario1"/>
      </w:pPr>
    </w:p>
    <w:p w14:paraId="68477338" w14:textId="77777777" w:rsidR="00AA5586" w:rsidRPr="00AA5586" w:rsidRDefault="00AA5586" w:rsidP="00E52808">
      <w:pPr>
        <w:pStyle w:val="Sommario1"/>
      </w:pPr>
    </w:p>
    <w:p w14:paraId="181C082F" w14:textId="77777777" w:rsidR="00AA5586" w:rsidRPr="00AA5586" w:rsidRDefault="00AA5586" w:rsidP="00E52808">
      <w:pPr>
        <w:pStyle w:val="Sommario1"/>
      </w:pPr>
    </w:p>
    <w:p w14:paraId="0672A894" w14:textId="77777777" w:rsidR="00AA5586" w:rsidRPr="00AA5586" w:rsidRDefault="00AA5586" w:rsidP="00E52808">
      <w:pPr>
        <w:pStyle w:val="Sommario1"/>
      </w:pPr>
    </w:p>
    <w:p w14:paraId="77B9DD66" w14:textId="77777777" w:rsidR="00F035B9" w:rsidRPr="00F4037F" w:rsidRDefault="00F035B9" w:rsidP="00C037DF">
      <w:pPr>
        <w:rPr>
          <w:rFonts w:ascii="Arial" w:hAnsi="Arial" w:cs="Arial"/>
        </w:rPr>
      </w:pPr>
    </w:p>
    <w:sectPr w:rsidR="00F035B9" w:rsidRPr="00F4037F" w:rsidSect="00143D43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DF03" w14:textId="77777777" w:rsidR="00C604AD" w:rsidRDefault="00C604AD" w:rsidP="007745F1">
      <w:r>
        <w:separator/>
      </w:r>
    </w:p>
  </w:endnote>
  <w:endnote w:type="continuationSeparator" w:id="0">
    <w:p w14:paraId="078A3B7F" w14:textId="77777777" w:rsidR="00C604AD" w:rsidRDefault="00C604AD" w:rsidP="0077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6825" w14:textId="77777777" w:rsidR="00AA5586" w:rsidRDefault="00AA558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30DB0">
      <w:rPr>
        <w:noProof/>
      </w:rPr>
      <w:t>5</w:t>
    </w:r>
    <w:r>
      <w:fldChar w:fldCharType="end"/>
    </w:r>
  </w:p>
  <w:p w14:paraId="38593B11" w14:textId="77777777" w:rsidR="00AA5586" w:rsidRPr="007745F1" w:rsidRDefault="00AA5586">
    <w:pPr>
      <w:pStyle w:val="Pidipagin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D095" w14:textId="77777777" w:rsidR="00C604AD" w:rsidRDefault="00C604AD" w:rsidP="007745F1">
      <w:r>
        <w:separator/>
      </w:r>
    </w:p>
  </w:footnote>
  <w:footnote w:type="continuationSeparator" w:id="0">
    <w:p w14:paraId="44D233B6" w14:textId="77777777" w:rsidR="00C604AD" w:rsidRDefault="00C604AD" w:rsidP="0077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D4D6" w14:textId="77777777" w:rsidR="00AA5586" w:rsidRPr="00397B0F" w:rsidRDefault="00AA5586" w:rsidP="00F4037F">
    <w:pPr>
      <w:pBdr>
        <w:bottom w:val="single" w:sz="4" w:space="1" w:color="auto"/>
      </w:pBdr>
      <w:jc w:val="center"/>
      <w:rPr>
        <w:rFonts w:cs="Times New Roman"/>
        <w:b/>
        <w:i/>
        <w:sz w:val="36"/>
        <w:szCs w:val="36"/>
      </w:rPr>
    </w:pPr>
    <w:r w:rsidRPr="00397B0F">
      <w:rPr>
        <w:rFonts w:cs="Times New Roman"/>
        <w:b/>
        <w:i/>
        <w:sz w:val="36"/>
        <w:szCs w:val="36"/>
      </w:rPr>
      <w:t xml:space="preserve">Scheda tecnica Progetto </w:t>
    </w:r>
    <w:r>
      <w:rPr>
        <w:rFonts w:cs="Times New Roman"/>
        <w:b/>
        <w:i/>
        <w:sz w:val="36"/>
        <w:szCs w:val="36"/>
      </w:rPr>
      <w:t>di Avviamento</w:t>
    </w:r>
    <w:r>
      <w:rPr>
        <w:i/>
        <w:iCs/>
        <w:sz w:val="23"/>
        <w:szCs w:val="23"/>
      </w:rPr>
      <w:t xml:space="preserve"> </w:t>
    </w:r>
    <w:r>
      <w:rPr>
        <w:rFonts w:cs="Times New Roman"/>
        <w:b/>
        <w:i/>
        <w:sz w:val="36"/>
        <w:szCs w:val="36"/>
      </w:rPr>
      <w:t xml:space="preserve"> </w:t>
    </w:r>
  </w:p>
  <w:p w14:paraId="0D68E04D" w14:textId="77777777" w:rsidR="00AA5586" w:rsidRPr="00F4037F" w:rsidRDefault="00AA5586" w:rsidP="00F4037F">
    <w:pPr>
      <w:jc w:val="right"/>
      <w:rPr>
        <w:rFonts w:cs="Times New Roman"/>
        <w:b/>
      </w:rPr>
    </w:pPr>
    <w:r>
      <w:rPr>
        <w:rFonts w:cs="Times New Roman"/>
        <w:b/>
      </w:rPr>
      <w:t>ALLEGATO A.2.2</w:t>
    </w:r>
  </w:p>
  <w:p w14:paraId="0B719330" w14:textId="77777777" w:rsidR="00AA5586" w:rsidRDefault="00AA55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C51DF0"/>
    <w:multiLevelType w:val="hybridMultilevel"/>
    <w:tmpl w:val="E0441AF6"/>
    <w:lvl w:ilvl="0" w:tplc="60983DA8">
      <w:start w:val="9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633441"/>
    <w:multiLevelType w:val="hybridMultilevel"/>
    <w:tmpl w:val="D26E4C0E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85300F8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03A23D2"/>
    <w:multiLevelType w:val="hybridMultilevel"/>
    <w:tmpl w:val="D3669A62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11465533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47802AE"/>
    <w:multiLevelType w:val="hybridMultilevel"/>
    <w:tmpl w:val="94CE34E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6560C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8A407F0"/>
    <w:multiLevelType w:val="hybridMultilevel"/>
    <w:tmpl w:val="1B5634BC"/>
    <w:lvl w:ilvl="0" w:tplc="01E059C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223E4F"/>
    <w:multiLevelType w:val="hybridMultilevel"/>
    <w:tmpl w:val="CB8418C4"/>
    <w:lvl w:ilvl="0" w:tplc="B8A2A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A07CF2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BE01352"/>
    <w:multiLevelType w:val="hybridMultilevel"/>
    <w:tmpl w:val="C24C9940"/>
    <w:lvl w:ilvl="0" w:tplc="266EAFA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B6E0C"/>
    <w:multiLevelType w:val="hybridMultilevel"/>
    <w:tmpl w:val="1C96198A"/>
    <w:lvl w:ilvl="0" w:tplc="266EAFA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C0096"/>
    <w:multiLevelType w:val="hybridMultilevel"/>
    <w:tmpl w:val="6F40847E"/>
    <w:lvl w:ilvl="0" w:tplc="9790FB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4E36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BAA41A9"/>
    <w:multiLevelType w:val="hybridMultilevel"/>
    <w:tmpl w:val="03A07C3C"/>
    <w:lvl w:ilvl="0" w:tplc="30966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2E484D0C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05B42D7"/>
    <w:multiLevelType w:val="hybridMultilevel"/>
    <w:tmpl w:val="E49A9798"/>
    <w:lvl w:ilvl="0" w:tplc="9790FB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B4867"/>
    <w:multiLevelType w:val="hybridMultilevel"/>
    <w:tmpl w:val="AFA60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A3E85"/>
    <w:multiLevelType w:val="multilevel"/>
    <w:tmpl w:val="E4644C32"/>
    <w:lvl w:ilvl="0">
      <w:start w:val="1"/>
      <w:numFmt w:val="decimal"/>
      <w:pStyle w:val="Titolo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96D470A"/>
    <w:multiLevelType w:val="hybridMultilevel"/>
    <w:tmpl w:val="E2C40AFC"/>
    <w:lvl w:ilvl="0" w:tplc="E9B0B224">
      <w:start w:val="1"/>
      <w:numFmt w:val="decimal"/>
      <w:lvlText w:val="%1"/>
      <w:lvlJc w:val="left"/>
      <w:pPr>
        <w:ind w:left="644" w:hanging="360"/>
      </w:pPr>
      <w:rPr>
        <w:rFonts w:hint="default"/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0F306E"/>
    <w:multiLevelType w:val="multilevel"/>
    <w:tmpl w:val="450654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 w15:restartNumberingAfterBreak="0">
    <w:nsid w:val="47166A3D"/>
    <w:multiLevelType w:val="hybridMultilevel"/>
    <w:tmpl w:val="3FB2E132"/>
    <w:lvl w:ilvl="0" w:tplc="82AC9F5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F7B99"/>
    <w:multiLevelType w:val="hybridMultilevel"/>
    <w:tmpl w:val="AC8AC3F6"/>
    <w:lvl w:ilvl="0" w:tplc="1B5C14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0A3527C"/>
    <w:multiLevelType w:val="hybridMultilevel"/>
    <w:tmpl w:val="6F2EC838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0B73324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8310841"/>
    <w:multiLevelType w:val="hybridMultilevel"/>
    <w:tmpl w:val="D26E4C0E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5A22033F"/>
    <w:multiLevelType w:val="hybridMultilevel"/>
    <w:tmpl w:val="8794AABE"/>
    <w:lvl w:ilvl="0" w:tplc="6804FA66">
      <w:start w:val="14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27F34"/>
    <w:multiLevelType w:val="hybridMultilevel"/>
    <w:tmpl w:val="57D4C740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4E578B9"/>
    <w:multiLevelType w:val="hybridMultilevel"/>
    <w:tmpl w:val="7DFA507C"/>
    <w:lvl w:ilvl="0" w:tplc="3154BED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C00E9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3235A84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4077979"/>
    <w:multiLevelType w:val="hybridMultilevel"/>
    <w:tmpl w:val="EFA2BBEA"/>
    <w:lvl w:ilvl="0" w:tplc="B8A2A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E0E14"/>
    <w:multiLevelType w:val="hybridMultilevel"/>
    <w:tmpl w:val="AF9C6A38"/>
    <w:lvl w:ilvl="0" w:tplc="1B5C14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21"/>
  </w:num>
  <w:num w:numId="6">
    <w:abstractNumId w:val="26"/>
  </w:num>
  <w:num w:numId="7">
    <w:abstractNumId w:val="17"/>
  </w:num>
  <w:num w:numId="8">
    <w:abstractNumId w:val="23"/>
  </w:num>
  <w:num w:numId="9">
    <w:abstractNumId w:val="5"/>
  </w:num>
  <w:num w:numId="10">
    <w:abstractNumId w:val="20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9"/>
  </w:num>
  <w:num w:numId="16">
    <w:abstractNumId w:val="32"/>
  </w:num>
  <w:num w:numId="17">
    <w:abstractNumId w:val="12"/>
  </w:num>
  <w:num w:numId="18">
    <w:abstractNumId w:val="16"/>
  </w:num>
  <w:num w:numId="19">
    <w:abstractNumId w:val="18"/>
  </w:num>
  <w:num w:numId="20">
    <w:abstractNumId w:val="7"/>
  </w:num>
  <w:num w:numId="21">
    <w:abstractNumId w:val="30"/>
  </w:num>
  <w:num w:numId="22">
    <w:abstractNumId w:val="6"/>
  </w:num>
  <w:num w:numId="23">
    <w:abstractNumId w:val="8"/>
  </w:num>
  <w:num w:numId="24">
    <w:abstractNumId w:val="21"/>
  </w:num>
  <w:num w:numId="25">
    <w:abstractNumId w:val="22"/>
  </w:num>
  <w:num w:numId="26">
    <w:abstractNumId w:val="24"/>
  </w:num>
  <w:num w:numId="27">
    <w:abstractNumId w:val="11"/>
  </w:num>
  <w:num w:numId="28">
    <w:abstractNumId w:val="34"/>
  </w:num>
  <w:num w:numId="29">
    <w:abstractNumId w:val="14"/>
  </w:num>
  <w:num w:numId="30">
    <w:abstractNumId w:val="10"/>
  </w:num>
  <w:num w:numId="31">
    <w:abstractNumId w:val="28"/>
  </w:num>
  <w:num w:numId="32">
    <w:abstractNumId w:val="3"/>
  </w:num>
  <w:num w:numId="33">
    <w:abstractNumId w:val="15"/>
  </w:num>
  <w:num w:numId="34">
    <w:abstractNumId w:val="19"/>
  </w:num>
  <w:num w:numId="35">
    <w:abstractNumId w:val="31"/>
  </w:num>
  <w:num w:numId="36">
    <w:abstractNumId w:val="2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E4"/>
    <w:rsid w:val="000021EC"/>
    <w:rsid w:val="00041850"/>
    <w:rsid w:val="000533E1"/>
    <w:rsid w:val="0008225D"/>
    <w:rsid w:val="000B4627"/>
    <w:rsid w:val="000D0CF6"/>
    <w:rsid w:val="000E3A2B"/>
    <w:rsid w:val="000E604A"/>
    <w:rsid w:val="000E64E6"/>
    <w:rsid w:val="001000EB"/>
    <w:rsid w:val="00105BDE"/>
    <w:rsid w:val="0010697A"/>
    <w:rsid w:val="00115814"/>
    <w:rsid w:val="001262AD"/>
    <w:rsid w:val="001350E4"/>
    <w:rsid w:val="00143D43"/>
    <w:rsid w:val="00154E36"/>
    <w:rsid w:val="00156943"/>
    <w:rsid w:val="0016308F"/>
    <w:rsid w:val="0016536C"/>
    <w:rsid w:val="00167B84"/>
    <w:rsid w:val="001B1795"/>
    <w:rsid w:val="001C54FF"/>
    <w:rsid w:val="001D6B84"/>
    <w:rsid w:val="001F2314"/>
    <w:rsid w:val="002073A0"/>
    <w:rsid w:val="002451DD"/>
    <w:rsid w:val="002675E5"/>
    <w:rsid w:val="0029748B"/>
    <w:rsid w:val="002A32C9"/>
    <w:rsid w:val="002D27AE"/>
    <w:rsid w:val="002E0D28"/>
    <w:rsid w:val="00301001"/>
    <w:rsid w:val="00316835"/>
    <w:rsid w:val="00321EB5"/>
    <w:rsid w:val="0034118A"/>
    <w:rsid w:val="00376BF1"/>
    <w:rsid w:val="0037798D"/>
    <w:rsid w:val="00387CA3"/>
    <w:rsid w:val="00397B0F"/>
    <w:rsid w:val="003B78C5"/>
    <w:rsid w:val="003C4E82"/>
    <w:rsid w:val="003F1BF5"/>
    <w:rsid w:val="003F249A"/>
    <w:rsid w:val="00421D0A"/>
    <w:rsid w:val="004801D8"/>
    <w:rsid w:val="004D48EC"/>
    <w:rsid w:val="004D4F97"/>
    <w:rsid w:val="004E113A"/>
    <w:rsid w:val="004E6E35"/>
    <w:rsid w:val="004F022B"/>
    <w:rsid w:val="005174F6"/>
    <w:rsid w:val="00523B4F"/>
    <w:rsid w:val="005241A5"/>
    <w:rsid w:val="00555D67"/>
    <w:rsid w:val="00574C2D"/>
    <w:rsid w:val="00581962"/>
    <w:rsid w:val="00581D08"/>
    <w:rsid w:val="005B57B1"/>
    <w:rsid w:val="005D0AB1"/>
    <w:rsid w:val="005E318F"/>
    <w:rsid w:val="005E490A"/>
    <w:rsid w:val="00605C62"/>
    <w:rsid w:val="00620A44"/>
    <w:rsid w:val="006311CF"/>
    <w:rsid w:val="00665263"/>
    <w:rsid w:val="0067227D"/>
    <w:rsid w:val="006970E3"/>
    <w:rsid w:val="006A1869"/>
    <w:rsid w:val="007745F1"/>
    <w:rsid w:val="007D75EA"/>
    <w:rsid w:val="007E065D"/>
    <w:rsid w:val="008124E4"/>
    <w:rsid w:val="00830FDC"/>
    <w:rsid w:val="00850938"/>
    <w:rsid w:val="00852307"/>
    <w:rsid w:val="00857724"/>
    <w:rsid w:val="00865F73"/>
    <w:rsid w:val="00882723"/>
    <w:rsid w:val="008B2EFB"/>
    <w:rsid w:val="008C0973"/>
    <w:rsid w:val="00902113"/>
    <w:rsid w:val="00905514"/>
    <w:rsid w:val="009240E0"/>
    <w:rsid w:val="0093297B"/>
    <w:rsid w:val="009363D2"/>
    <w:rsid w:val="00951826"/>
    <w:rsid w:val="00967411"/>
    <w:rsid w:val="00980047"/>
    <w:rsid w:val="009E0BC0"/>
    <w:rsid w:val="009E4703"/>
    <w:rsid w:val="00A347DE"/>
    <w:rsid w:val="00A352A3"/>
    <w:rsid w:val="00A5218F"/>
    <w:rsid w:val="00A55E8F"/>
    <w:rsid w:val="00A8617C"/>
    <w:rsid w:val="00AA4C7D"/>
    <w:rsid w:val="00AA5586"/>
    <w:rsid w:val="00AB7BE0"/>
    <w:rsid w:val="00AC6603"/>
    <w:rsid w:val="00AE1A6E"/>
    <w:rsid w:val="00BC5056"/>
    <w:rsid w:val="00BD7074"/>
    <w:rsid w:val="00C000B9"/>
    <w:rsid w:val="00C01998"/>
    <w:rsid w:val="00C037DF"/>
    <w:rsid w:val="00C604AD"/>
    <w:rsid w:val="00C60763"/>
    <w:rsid w:val="00C666A1"/>
    <w:rsid w:val="00C912F6"/>
    <w:rsid w:val="00CA6268"/>
    <w:rsid w:val="00CB2CF9"/>
    <w:rsid w:val="00CC410F"/>
    <w:rsid w:val="00CC5ACF"/>
    <w:rsid w:val="00CE1AD0"/>
    <w:rsid w:val="00D1511D"/>
    <w:rsid w:val="00D17D16"/>
    <w:rsid w:val="00D26BC1"/>
    <w:rsid w:val="00D30DB0"/>
    <w:rsid w:val="00D8779F"/>
    <w:rsid w:val="00DA285A"/>
    <w:rsid w:val="00DA4CEA"/>
    <w:rsid w:val="00DC5802"/>
    <w:rsid w:val="00DD0247"/>
    <w:rsid w:val="00DD7864"/>
    <w:rsid w:val="00E12B80"/>
    <w:rsid w:val="00E31210"/>
    <w:rsid w:val="00E35DF3"/>
    <w:rsid w:val="00E52808"/>
    <w:rsid w:val="00E71F9C"/>
    <w:rsid w:val="00E8739A"/>
    <w:rsid w:val="00E96F82"/>
    <w:rsid w:val="00EC5F67"/>
    <w:rsid w:val="00EE1CAE"/>
    <w:rsid w:val="00EE346B"/>
    <w:rsid w:val="00EF2080"/>
    <w:rsid w:val="00F035B9"/>
    <w:rsid w:val="00F12B7A"/>
    <w:rsid w:val="00F26E98"/>
    <w:rsid w:val="00F4037F"/>
    <w:rsid w:val="00F40926"/>
    <w:rsid w:val="00F7082D"/>
    <w:rsid w:val="00F9004B"/>
    <w:rsid w:val="00F9511E"/>
    <w:rsid w:val="00FB6E4C"/>
    <w:rsid w:val="00FD5111"/>
    <w:rsid w:val="00FD626E"/>
    <w:rsid w:val="00FD70FE"/>
    <w:rsid w:val="00FE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50A60"/>
  <w15:docId w15:val="{EBF9B12C-5925-4A0F-ACCF-D646EB50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48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00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Titolo3">
    <w:name w:val="heading 3"/>
    <w:basedOn w:val="Normale"/>
    <w:next w:val="Normale"/>
    <w:link w:val="Titolo3Carattere"/>
    <w:qFormat/>
    <w:rsid w:val="00387CA3"/>
    <w:pPr>
      <w:keepNext/>
      <w:widowControl/>
      <w:numPr>
        <w:ilvl w:val="2"/>
        <w:numId w:val="5"/>
      </w:numPr>
      <w:suppressAutoHyphens w:val="0"/>
      <w:jc w:val="both"/>
      <w:outlineLvl w:val="2"/>
    </w:pPr>
    <w:rPr>
      <w:rFonts w:ascii="Tahoma" w:eastAsia="Times New Roman" w:hAnsi="Tahoma" w:cs="Times New Roman"/>
      <w:b/>
      <w:kern w:val="0"/>
      <w:sz w:val="20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E49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E490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43D43"/>
    <w:rPr>
      <w:rFonts w:ascii="Wingdings 2" w:hAnsi="Wingdings 2" w:cs="OpenSymbol"/>
    </w:rPr>
  </w:style>
  <w:style w:type="character" w:customStyle="1" w:styleId="WW8Num1z1">
    <w:name w:val="WW8Num1z1"/>
    <w:rsid w:val="00143D43"/>
    <w:rPr>
      <w:rFonts w:ascii="OpenSymbol" w:hAnsi="OpenSymbol" w:cs="OpenSymbol"/>
    </w:rPr>
  </w:style>
  <w:style w:type="character" w:customStyle="1" w:styleId="Absatz-Standardschriftart">
    <w:name w:val="Absatz-Standardschriftart"/>
    <w:rsid w:val="00143D43"/>
  </w:style>
  <w:style w:type="character" w:customStyle="1" w:styleId="Punti">
    <w:name w:val="Punti"/>
    <w:rsid w:val="00143D43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143D43"/>
  </w:style>
  <w:style w:type="paragraph" w:customStyle="1" w:styleId="Intestazione1">
    <w:name w:val="Intestazione1"/>
    <w:basedOn w:val="Normale"/>
    <w:next w:val="Corpotesto"/>
    <w:rsid w:val="00143D43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rsid w:val="00143D43"/>
    <w:pPr>
      <w:spacing w:after="120"/>
    </w:pPr>
  </w:style>
  <w:style w:type="paragraph" w:styleId="Elenco">
    <w:name w:val="List"/>
    <w:basedOn w:val="Corpotesto"/>
    <w:rsid w:val="00143D43"/>
  </w:style>
  <w:style w:type="paragraph" w:customStyle="1" w:styleId="Didascalia1">
    <w:name w:val="Didascalia1"/>
    <w:basedOn w:val="Normale"/>
    <w:rsid w:val="00143D4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43D43"/>
    <w:pPr>
      <w:suppressLineNumbers/>
    </w:pPr>
  </w:style>
  <w:style w:type="paragraph" w:styleId="Intestazione">
    <w:name w:val="header"/>
    <w:basedOn w:val="Normale"/>
    <w:link w:val="IntestazioneCarattere"/>
    <w:rsid w:val="00143D4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143D43"/>
    <w:pPr>
      <w:suppressLineNumbers/>
    </w:pPr>
  </w:style>
  <w:style w:type="character" w:customStyle="1" w:styleId="Titolo3Carattere">
    <w:name w:val="Titolo 3 Carattere"/>
    <w:link w:val="Titolo3"/>
    <w:rsid w:val="00387CA3"/>
    <w:rPr>
      <w:rFonts w:ascii="Tahoma" w:hAnsi="Tahoma"/>
      <w:b/>
    </w:rPr>
  </w:style>
  <w:style w:type="character" w:customStyle="1" w:styleId="IntestazioneCarattere">
    <w:name w:val="Intestazione Carattere"/>
    <w:link w:val="Intestazione"/>
    <w:rsid w:val="00387CA3"/>
    <w:rPr>
      <w:rFonts w:eastAsia="Arial Unicode MS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CE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F9004B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421D0A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link w:val="Corpodeltesto2"/>
    <w:uiPriority w:val="99"/>
    <w:rsid w:val="00421D0A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D1511D"/>
    <w:pPr>
      <w:ind w:left="708"/>
    </w:pPr>
    <w:rPr>
      <w:szCs w:val="21"/>
    </w:rPr>
  </w:style>
  <w:style w:type="character" w:customStyle="1" w:styleId="Titolo4Carattere">
    <w:name w:val="Titolo 4 Carattere"/>
    <w:link w:val="Titolo4"/>
    <w:uiPriority w:val="9"/>
    <w:semiHidden/>
    <w:rsid w:val="005E490A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Titolo5Carattere">
    <w:name w:val="Titolo 5 Carattere"/>
    <w:link w:val="Titolo5"/>
    <w:uiPriority w:val="9"/>
    <w:semiHidden/>
    <w:rsid w:val="005E490A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Testonotadichiusura">
    <w:name w:val="endnote text"/>
    <w:basedOn w:val="Normale"/>
    <w:link w:val="TestonotadichiusuraCarattere"/>
    <w:semiHidden/>
    <w:rsid w:val="005E490A"/>
    <w:pPr>
      <w:widowControl/>
      <w:suppressAutoHyphens w:val="0"/>
      <w:jc w:val="both"/>
    </w:pPr>
    <w:rPr>
      <w:rFonts w:eastAsia="Times New Roman" w:cs="Times New Roman"/>
      <w:kern w:val="0"/>
      <w:szCs w:val="20"/>
      <w:lang w:bidi="ar-SA"/>
    </w:rPr>
  </w:style>
  <w:style w:type="character" w:customStyle="1" w:styleId="TestonotadichiusuraCarattere">
    <w:name w:val="Testo nota di chiusura Carattere"/>
    <w:link w:val="Testonotadichiusura"/>
    <w:semiHidden/>
    <w:rsid w:val="005E490A"/>
    <w:rPr>
      <w:sz w:val="24"/>
    </w:rPr>
  </w:style>
  <w:style w:type="paragraph" w:customStyle="1" w:styleId="xl31">
    <w:name w:val="xl31"/>
    <w:basedOn w:val="Normale"/>
    <w:rsid w:val="005E490A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7745F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745F1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link w:val="Corpotesto"/>
    <w:rsid w:val="00D17D16"/>
    <w:rPr>
      <w:rFonts w:eastAsia="Arial Unicode MS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E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E6E3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7227D"/>
    <w:rPr>
      <w:rFonts w:eastAsia="Arial Unicode MS" w:cs="Mangal"/>
      <w:kern w:val="1"/>
      <w:sz w:val="24"/>
      <w:szCs w:val="21"/>
      <w:lang w:eastAsia="hi-I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082D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F7082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5263"/>
    <w:pPr>
      <w:keepLines/>
      <w:widowControl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665263"/>
    <w:pPr>
      <w:spacing w:after="100"/>
      <w:ind w:left="480"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665263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E52808"/>
    <w:pPr>
      <w:tabs>
        <w:tab w:val="right" w:leader="dot" w:pos="9628"/>
      </w:tabs>
      <w:spacing w:after="100"/>
      <w:ind w:left="31"/>
    </w:pPr>
    <w:rPr>
      <w:rFonts w:ascii="Arial" w:eastAsia="Times New Roman" w:hAnsi="Arial" w:cs="Arial"/>
      <w:bCs/>
      <w:iCs/>
      <w:kern w:val="24"/>
      <w:szCs w:val="21"/>
      <w14:ligatures w14:val="standard"/>
    </w:rPr>
  </w:style>
  <w:style w:type="paragraph" w:styleId="Sommario4">
    <w:name w:val="toc 4"/>
    <w:basedOn w:val="Normale"/>
    <w:next w:val="Normale"/>
    <w:autoRedefine/>
    <w:uiPriority w:val="39"/>
    <w:unhideWhenUsed/>
    <w:rsid w:val="00865F73"/>
    <w:pPr>
      <w:spacing w:after="100"/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272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272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2723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D26B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9470-7A33-400C-90E1-F34D2DDC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</vt:lpstr>
    </vt:vector>
  </TitlesOfParts>
  <Company>MiSE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</dc:title>
  <dc:creator>alfredo posillipo</dc:creator>
  <cp:lastModifiedBy>Presidente</cp:lastModifiedBy>
  <cp:revision>11</cp:revision>
  <cp:lastPrinted>2021-12-28T09:52:00Z</cp:lastPrinted>
  <dcterms:created xsi:type="dcterms:W3CDTF">2021-12-13T12:14:00Z</dcterms:created>
  <dcterms:modified xsi:type="dcterms:W3CDTF">2021-12-28T09:52:00Z</dcterms:modified>
</cp:coreProperties>
</file>